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61000" w14:textId="77777777" w:rsidR="006324C9" w:rsidRDefault="006324C9" w:rsidP="00C0440E">
      <w:pPr>
        <w:pStyle w:val="Heading2"/>
        <w:jc w:val="center"/>
      </w:pPr>
    </w:p>
    <w:tbl>
      <w:tblPr>
        <w:tblW w:w="11233" w:type="dxa"/>
        <w:jc w:val="center"/>
        <w:tblLayout w:type="fixed"/>
        <w:tblLook w:val="0020" w:firstRow="1" w:lastRow="0" w:firstColumn="0" w:lastColumn="0" w:noHBand="0" w:noVBand="0"/>
      </w:tblPr>
      <w:tblGrid>
        <w:gridCol w:w="562"/>
        <w:gridCol w:w="2224"/>
        <w:gridCol w:w="80"/>
        <w:gridCol w:w="1615"/>
        <w:gridCol w:w="43"/>
        <w:gridCol w:w="448"/>
        <w:gridCol w:w="378"/>
        <w:gridCol w:w="438"/>
        <w:gridCol w:w="814"/>
        <w:gridCol w:w="210"/>
        <w:gridCol w:w="371"/>
        <w:gridCol w:w="397"/>
        <w:gridCol w:w="270"/>
        <w:gridCol w:w="323"/>
        <w:gridCol w:w="144"/>
        <w:gridCol w:w="758"/>
        <w:gridCol w:w="298"/>
        <w:gridCol w:w="61"/>
        <w:gridCol w:w="1072"/>
        <w:gridCol w:w="727"/>
      </w:tblGrid>
      <w:tr w:rsidR="006324C9" w14:paraId="73A453B5" w14:textId="77777777" w:rsidTr="002413B1">
        <w:trPr>
          <w:gridBefore w:val="1"/>
          <w:gridAfter w:val="1"/>
          <w:wBefore w:w="562" w:type="dxa"/>
          <w:wAfter w:w="727" w:type="dxa"/>
          <w:trHeight w:hRule="exact" w:val="286"/>
          <w:jc w:val="center"/>
        </w:trPr>
        <w:tc>
          <w:tcPr>
            <w:tcW w:w="9944" w:type="dxa"/>
            <w:gridSpan w:val="18"/>
            <w:shd w:val="clear" w:color="auto" w:fill="000000"/>
            <w:vAlign w:val="center"/>
          </w:tcPr>
          <w:p w14:paraId="47A081E7" w14:textId="77777777" w:rsidR="006324C9" w:rsidRDefault="006324C9">
            <w:pPr>
              <w:pStyle w:val="Heading3"/>
            </w:pPr>
            <w:r>
              <w:t>Applicant Information Section</w:t>
            </w:r>
          </w:p>
        </w:tc>
      </w:tr>
      <w:tr w:rsidR="006324C9" w14:paraId="448837EE" w14:textId="77777777" w:rsidTr="002413B1">
        <w:trPr>
          <w:gridBefore w:val="1"/>
          <w:gridAfter w:val="1"/>
          <w:wBefore w:w="562" w:type="dxa"/>
          <w:wAfter w:w="727" w:type="dxa"/>
          <w:trHeight w:val="277"/>
          <w:jc w:val="center"/>
        </w:trPr>
        <w:tc>
          <w:tcPr>
            <w:tcW w:w="2304" w:type="dxa"/>
            <w:gridSpan w:val="2"/>
            <w:vAlign w:val="bottom"/>
          </w:tcPr>
          <w:p w14:paraId="022C29F7" w14:textId="77777777" w:rsidR="00E60B4A" w:rsidRDefault="00E60B4A">
            <w:pPr>
              <w:pStyle w:val="BodyText"/>
            </w:pPr>
          </w:p>
          <w:p w14:paraId="735288B9" w14:textId="77777777" w:rsidR="00E60B4A" w:rsidRDefault="00E60B4A">
            <w:pPr>
              <w:pStyle w:val="BodyText"/>
            </w:pPr>
          </w:p>
          <w:p w14:paraId="4054108E" w14:textId="77777777" w:rsidR="006324C9" w:rsidRDefault="006324C9">
            <w:pPr>
              <w:pStyle w:val="BodyText"/>
            </w:pPr>
            <w:r>
              <w:t>Student name:</w:t>
            </w:r>
          </w:p>
        </w:tc>
        <w:tc>
          <w:tcPr>
            <w:tcW w:w="2484" w:type="dxa"/>
            <w:gridSpan w:val="4"/>
            <w:tcBorders>
              <w:bottom w:val="single" w:sz="4" w:space="0" w:color="auto"/>
            </w:tcBorders>
            <w:vAlign w:val="bottom"/>
          </w:tcPr>
          <w:p w14:paraId="740BDEFD" w14:textId="77777777" w:rsidR="006324C9" w:rsidRDefault="006324C9">
            <w:pPr>
              <w:pStyle w:val="FieldText"/>
            </w:pPr>
          </w:p>
        </w:tc>
        <w:tc>
          <w:tcPr>
            <w:tcW w:w="2500" w:type="dxa"/>
            <w:gridSpan w:val="6"/>
            <w:tcBorders>
              <w:bottom w:val="single" w:sz="4" w:space="0" w:color="auto"/>
            </w:tcBorders>
            <w:vAlign w:val="bottom"/>
          </w:tcPr>
          <w:p w14:paraId="06769416" w14:textId="77777777" w:rsidR="006324C9" w:rsidRDefault="006324C9">
            <w:pPr>
              <w:pStyle w:val="FieldText"/>
            </w:pPr>
          </w:p>
        </w:tc>
        <w:tc>
          <w:tcPr>
            <w:tcW w:w="467" w:type="dxa"/>
            <w:gridSpan w:val="2"/>
            <w:tcBorders>
              <w:bottom w:val="single" w:sz="4" w:space="0" w:color="auto"/>
            </w:tcBorders>
            <w:vAlign w:val="bottom"/>
          </w:tcPr>
          <w:p w14:paraId="0E1BD35B" w14:textId="77777777" w:rsidR="006324C9" w:rsidRDefault="006324C9">
            <w:pPr>
              <w:pStyle w:val="FieldText"/>
            </w:pPr>
          </w:p>
        </w:tc>
        <w:tc>
          <w:tcPr>
            <w:tcW w:w="1117" w:type="dxa"/>
            <w:gridSpan w:val="3"/>
            <w:vAlign w:val="bottom"/>
          </w:tcPr>
          <w:p w14:paraId="5C8808D9" w14:textId="77777777" w:rsidR="006324C9" w:rsidRDefault="006324C9" w:rsidP="00E60B4A">
            <w:pPr>
              <w:pStyle w:val="BodyText"/>
            </w:pPr>
            <w:r>
              <w:t>Birthdat</w:t>
            </w:r>
            <w:r w:rsidR="00E60B4A">
              <w:t>e</w:t>
            </w:r>
            <w:r>
              <w:t>:</w:t>
            </w:r>
          </w:p>
        </w:tc>
        <w:tc>
          <w:tcPr>
            <w:tcW w:w="1072" w:type="dxa"/>
            <w:tcBorders>
              <w:bottom w:val="single" w:sz="4" w:space="0" w:color="auto"/>
            </w:tcBorders>
            <w:vAlign w:val="bottom"/>
          </w:tcPr>
          <w:p w14:paraId="69C84EE9" w14:textId="77777777" w:rsidR="006324C9" w:rsidRDefault="006324C9">
            <w:pPr>
              <w:pStyle w:val="FieldText"/>
            </w:pPr>
          </w:p>
        </w:tc>
      </w:tr>
      <w:tr w:rsidR="006324C9" w14:paraId="64144008" w14:textId="77777777" w:rsidTr="002413B1">
        <w:trPr>
          <w:gridBefore w:val="1"/>
          <w:gridAfter w:val="1"/>
          <w:wBefore w:w="562" w:type="dxa"/>
          <w:wAfter w:w="727" w:type="dxa"/>
          <w:trHeight w:val="143"/>
          <w:jc w:val="center"/>
        </w:trPr>
        <w:tc>
          <w:tcPr>
            <w:tcW w:w="4788" w:type="dxa"/>
            <w:gridSpan w:val="6"/>
          </w:tcPr>
          <w:p w14:paraId="38D685E5" w14:textId="77777777" w:rsidR="006324C9" w:rsidRDefault="006324C9">
            <w:pPr>
              <w:pStyle w:val="BodyText2"/>
            </w:pPr>
            <w:r>
              <w:rPr>
                <w:szCs w:val="18"/>
              </w:rPr>
              <w:tab/>
              <w:t xml:space="preserve">                 </w:t>
            </w:r>
            <w:r>
              <w:t>Last</w:t>
            </w:r>
          </w:p>
        </w:tc>
        <w:tc>
          <w:tcPr>
            <w:tcW w:w="2500" w:type="dxa"/>
            <w:gridSpan w:val="6"/>
          </w:tcPr>
          <w:p w14:paraId="18DB7344" w14:textId="77777777" w:rsidR="006324C9" w:rsidRDefault="006324C9">
            <w:pPr>
              <w:pStyle w:val="BodyText2"/>
            </w:pPr>
            <w:r>
              <w:t>First</w:t>
            </w:r>
          </w:p>
        </w:tc>
        <w:tc>
          <w:tcPr>
            <w:tcW w:w="467" w:type="dxa"/>
            <w:gridSpan w:val="2"/>
          </w:tcPr>
          <w:p w14:paraId="35E1BFB6" w14:textId="77777777" w:rsidR="006324C9" w:rsidRDefault="006324C9">
            <w:pPr>
              <w:pStyle w:val="BodyText2"/>
            </w:pPr>
            <w:r>
              <w:t>M.I.</w:t>
            </w:r>
          </w:p>
        </w:tc>
        <w:tc>
          <w:tcPr>
            <w:tcW w:w="2189" w:type="dxa"/>
            <w:gridSpan w:val="4"/>
          </w:tcPr>
          <w:p w14:paraId="308471F3" w14:textId="77777777" w:rsidR="006324C9" w:rsidRDefault="006324C9" w:rsidP="00CA3D9C">
            <w:pPr>
              <w:pStyle w:val="BodyText2"/>
            </w:pPr>
            <w:r>
              <w:t xml:space="preserve"> </w:t>
            </w:r>
          </w:p>
        </w:tc>
      </w:tr>
      <w:tr w:rsidR="006324C9" w14:paraId="1D10A9EF" w14:textId="77777777" w:rsidTr="002413B1">
        <w:trPr>
          <w:gridBefore w:val="1"/>
          <w:gridAfter w:val="1"/>
          <w:wBefore w:w="562" w:type="dxa"/>
          <w:wAfter w:w="727" w:type="dxa"/>
          <w:trHeight w:val="286"/>
          <w:jc w:val="center"/>
        </w:trPr>
        <w:tc>
          <w:tcPr>
            <w:tcW w:w="2304" w:type="dxa"/>
            <w:gridSpan w:val="2"/>
            <w:vAlign w:val="bottom"/>
          </w:tcPr>
          <w:p w14:paraId="77E95B0E" w14:textId="77777777" w:rsidR="006324C9" w:rsidRDefault="006324C9">
            <w:pPr>
              <w:pStyle w:val="BodyText"/>
            </w:pPr>
            <w:r>
              <w:t>Address:</w:t>
            </w:r>
          </w:p>
        </w:tc>
        <w:tc>
          <w:tcPr>
            <w:tcW w:w="4984" w:type="dxa"/>
            <w:gridSpan w:val="10"/>
            <w:tcBorders>
              <w:bottom w:val="single" w:sz="4" w:space="0" w:color="auto"/>
            </w:tcBorders>
            <w:vAlign w:val="bottom"/>
          </w:tcPr>
          <w:p w14:paraId="4E57145B" w14:textId="77777777" w:rsidR="006324C9" w:rsidRDefault="006324C9">
            <w:pPr>
              <w:pStyle w:val="FieldText"/>
            </w:pPr>
          </w:p>
        </w:tc>
        <w:tc>
          <w:tcPr>
            <w:tcW w:w="2656" w:type="dxa"/>
            <w:gridSpan w:val="6"/>
            <w:tcBorders>
              <w:bottom w:val="single" w:sz="4" w:space="0" w:color="auto"/>
            </w:tcBorders>
            <w:vAlign w:val="bottom"/>
          </w:tcPr>
          <w:p w14:paraId="7DB4D307" w14:textId="77777777" w:rsidR="006324C9" w:rsidRDefault="006324C9">
            <w:pPr>
              <w:pStyle w:val="FieldText"/>
            </w:pPr>
          </w:p>
        </w:tc>
      </w:tr>
      <w:tr w:rsidR="006324C9" w14:paraId="5E4DEBC4" w14:textId="77777777" w:rsidTr="002413B1">
        <w:trPr>
          <w:gridBefore w:val="1"/>
          <w:gridAfter w:val="1"/>
          <w:wBefore w:w="562" w:type="dxa"/>
          <w:wAfter w:w="727" w:type="dxa"/>
          <w:trHeight w:val="169"/>
          <w:jc w:val="center"/>
        </w:trPr>
        <w:tc>
          <w:tcPr>
            <w:tcW w:w="7288" w:type="dxa"/>
            <w:gridSpan w:val="12"/>
          </w:tcPr>
          <w:p w14:paraId="2353E901" w14:textId="77777777" w:rsidR="006324C9" w:rsidRDefault="006324C9">
            <w:pPr>
              <w:pStyle w:val="BodyText2"/>
            </w:pPr>
            <w:r>
              <w:rPr>
                <w:szCs w:val="18"/>
              </w:rPr>
              <w:tab/>
              <w:t xml:space="preserve">                 </w:t>
            </w:r>
            <w:r>
              <w:t>Street Address</w:t>
            </w:r>
          </w:p>
        </w:tc>
        <w:tc>
          <w:tcPr>
            <w:tcW w:w="2656" w:type="dxa"/>
            <w:gridSpan w:val="6"/>
          </w:tcPr>
          <w:p w14:paraId="651E8129" w14:textId="77777777" w:rsidR="006324C9" w:rsidRDefault="006324C9">
            <w:pPr>
              <w:pStyle w:val="BodyText2"/>
            </w:pPr>
            <w:r>
              <w:t>Apartment/Unit #</w:t>
            </w:r>
          </w:p>
        </w:tc>
      </w:tr>
      <w:tr w:rsidR="006324C9" w14:paraId="6258C9EB" w14:textId="77777777" w:rsidTr="002413B1">
        <w:trPr>
          <w:gridBefore w:val="1"/>
          <w:gridAfter w:val="1"/>
          <w:wBefore w:w="562" w:type="dxa"/>
          <w:wAfter w:w="727" w:type="dxa"/>
          <w:trHeight w:val="286"/>
          <w:jc w:val="center"/>
        </w:trPr>
        <w:tc>
          <w:tcPr>
            <w:tcW w:w="2304" w:type="dxa"/>
            <w:gridSpan w:val="2"/>
            <w:vAlign w:val="bottom"/>
          </w:tcPr>
          <w:p w14:paraId="6E5AB14A" w14:textId="77777777" w:rsidR="006324C9" w:rsidRDefault="006324C9">
            <w:pPr>
              <w:rPr>
                <w:szCs w:val="19"/>
              </w:rPr>
            </w:pPr>
          </w:p>
        </w:tc>
        <w:tc>
          <w:tcPr>
            <w:tcW w:w="4984" w:type="dxa"/>
            <w:gridSpan w:val="10"/>
            <w:tcBorders>
              <w:bottom w:val="single" w:sz="4" w:space="0" w:color="auto"/>
            </w:tcBorders>
            <w:vAlign w:val="bottom"/>
          </w:tcPr>
          <w:p w14:paraId="28506416" w14:textId="77777777" w:rsidR="006324C9" w:rsidRDefault="006324C9">
            <w:pPr>
              <w:pStyle w:val="FieldText"/>
            </w:pPr>
          </w:p>
        </w:tc>
        <w:tc>
          <w:tcPr>
            <w:tcW w:w="1225" w:type="dxa"/>
            <w:gridSpan w:val="3"/>
            <w:tcBorders>
              <w:bottom w:val="single" w:sz="4" w:space="0" w:color="auto"/>
            </w:tcBorders>
            <w:vAlign w:val="bottom"/>
          </w:tcPr>
          <w:p w14:paraId="2F1C71BE" w14:textId="77777777" w:rsidR="006324C9" w:rsidRDefault="006324C9">
            <w:pPr>
              <w:pStyle w:val="FieldText"/>
            </w:pPr>
          </w:p>
        </w:tc>
        <w:tc>
          <w:tcPr>
            <w:tcW w:w="1431" w:type="dxa"/>
            <w:gridSpan w:val="3"/>
            <w:tcBorders>
              <w:bottom w:val="single" w:sz="4" w:space="0" w:color="auto"/>
            </w:tcBorders>
            <w:vAlign w:val="bottom"/>
          </w:tcPr>
          <w:p w14:paraId="71444004" w14:textId="77777777" w:rsidR="006324C9" w:rsidRDefault="006324C9">
            <w:pPr>
              <w:pStyle w:val="FieldText"/>
            </w:pPr>
          </w:p>
        </w:tc>
      </w:tr>
      <w:tr w:rsidR="006324C9" w14:paraId="06CC5493" w14:textId="77777777" w:rsidTr="002413B1">
        <w:trPr>
          <w:gridBefore w:val="1"/>
          <w:gridAfter w:val="1"/>
          <w:wBefore w:w="562" w:type="dxa"/>
          <w:wAfter w:w="727" w:type="dxa"/>
          <w:trHeight w:val="169"/>
          <w:jc w:val="center"/>
        </w:trPr>
        <w:tc>
          <w:tcPr>
            <w:tcW w:w="7288" w:type="dxa"/>
            <w:gridSpan w:val="12"/>
            <w:vAlign w:val="bottom"/>
          </w:tcPr>
          <w:p w14:paraId="03472EF1" w14:textId="77777777" w:rsidR="006324C9" w:rsidRDefault="006324C9">
            <w:pPr>
              <w:pStyle w:val="BodyText2"/>
            </w:pPr>
            <w:r>
              <w:rPr>
                <w:szCs w:val="18"/>
              </w:rPr>
              <w:tab/>
              <w:t xml:space="preserve">                  City</w:t>
            </w:r>
          </w:p>
        </w:tc>
        <w:tc>
          <w:tcPr>
            <w:tcW w:w="1225" w:type="dxa"/>
            <w:gridSpan w:val="3"/>
          </w:tcPr>
          <w:p w14:paraId="5CE07C9C" w14:textId="77777777" w:rsidR="006324C9" w:rsidRDefault="006324C9">
            <w:pPr>
              <w:pStyle w:val="BodyText2"/>
            </w:pPr>
            <w:r>
              <w:t>State</w:t>
            </w:r>
          </w:p>
        </w:tc>
        <w:tc>
          <w:tcPr>
            <w:tcW w:w="1431" w:type="dxa"/>
            <w:gridSpan w:val="3"/>
          </w:tcPr>
          <w:p w14:paraId="2B195B32" w14:textId="77777777" w:rsidR="006324C9" w:rsidRDefault="006324C9">
            <w:pPr>
              <w:pStyle w:val="BodyText2"/>
            </w:pPr>
            <w:r>
              <w:t>ZIP Code</w:t>
            </w:r>
          </w:p>
        </w:tc>
      </w:tr>
      <w:tr w:rsidR="006324C9" w14:paraId="79CCCED9" w14:textId="77777777" w:rsidTr="002413B1">
        <w:trPr>
          <w:gridBefore w:val="1"/>
          <w:gridAfter w:val="1"/>
          <w:wBefore w:w="562" w:type="dxa"/>
          <w:wAfter w:w="727" w:type="dxa"/>
          <w:trHeight w:val="286"/>
          <w:jc w:val="center"/>
        </w:trPr>
        <w:tc>
          <w:tcPr>
            <w:tcW w:w="2304" w:type="dxa"/>
            <w:gridSpan w:val="2"/>
            <w:vAlign w:val="bottom"/>
          </w:tcPr>
          <w:p w14:paraId="67D542D9" w14:textId="77777777" w:rsidR="005726C3" w:rsidRDefault="006324C9">
            <w:pPr>
              <w:pStyle w:val="BodyText"/>
              <w:ind w:left="248" w:hanging="248"/>
            </w:pPr>
            <w:r>
              <w:t>Name o</w:t>
            </w:r>
            <w:r w:rsidR="005726C3">
              <w:t>f</w:t>
            </w:r>
          </w:p>
          <w:p w14:paraId="7B72688D" w14:textId="77777777" w:rsidR="006324C9" w:rsidRDefault="006324C9">
            <w:pPr>
              <w:pStyle w:val="BodyText"/>
              <w:ind w:left="248" w:hanging="248"/>
            </w:pPr>
            <w:r>
              <w:t>parent/guardian:</w:t>
            </w:r>
          </w:p>
        </w:tc>
        <w:tc>
          <w:tcPr>
            <w:tcW w:w="3946" w:type="dxa"/>
            <w:gridSpan w:val="7"/>
            <w:tcBorders>
              <w:bottom w:val="single" w:sz="4" w:space="0" w:color="auto"/>
            </w:tcBorders>
            <w:vAlign w:val="bottom"/>
          </w:tcPr>
          <w:p w14:paraId="6F21F4BD" w14:textId="77777777" w:rsidR="006324C9" w:rsidRDefault="006324C9">
            <w:pPr>
              <w:pStyle w:val="FieldText"/>
            </w:pPr>
          </w:p>
        </w:tc>
        <w:tc>
          <w:tcPr>
            <w:tcW w:w="1038" w:type="dxa"/>
            <w:gridSpan w:val="3"/>
            <w:vAlign w:val="bottom"/>
          </w:tcPr>
          <w:p w14:paraId="04B6D8E5" w14:textId="77777777" w:rsidR="005726C3" w:rsidRDefault="006324C9">
            <w:pPr>
              <w:pStyle w:val="BodyText"/>
              <w:ind w:left="87" w:hanging="180"/>
            </w:pPr>
            <w:r>
              <w:t>E-mail</w:t>
            </w:r>
          </w:p>
          <w:p w14:paraId="75AB81C2" w14:textId="77777777" w:rsidR="006324C9" w:rsidRDefault="006324C9">
            <w:pPr>
              <w:pStyle w:val="BodyText"/>
              <w:ind w:left="87" w:hanging="180"/>
            </w:pPr>
            <w:r>
              <w:t>address:</w:t>
            </w:r>
          </w:p>
        </w:tc>
        <w:tc>
          <w:tcPr>
            <w:tcW w:w="2656" w:type="dxa"/>
            <w:gridSpan w:val="6"/>
            <w:tcBorders>
              <w:bottom w:val="single" w:sz="4" w:space="0" w:color="auto"/>
            </w:tcBorders>
            <w:vAlign w:val="bottom"/>
          </w:tcPr>
          <w:p w14:paraId="4F9DF500" w14:textId="77777777" w:rsidR="006324C9" w:rsidRDefault="006324C9">
            <w:pPr>
              <w:pStyle w:val="FieldText"/>
            </w:pPr>
          </w:p>
        </w:tc>
      </w:tr>
      <w:tr w:rsidR="006324C9" w14:paraId="10C6EC29" w14:textId="77777777" w:rsidTr="002413B1">
        <w:trPr>
          <w:gridBefore w:val="1"/>
          <w:gridAfter w:val="1"/>
          <w:wBefore w:w="562" w:type="dxa"/>
          <w:wAfter w:w="727" w:type="dxa"/>
          <w:trHeight w:val="430"/>
          <w:jc w:val="center"/>
        </w:trPr>
        <w:tc>
          <w:tcPr>
            <w:tcW w:w="2304" w:type="dxa"/>
            <w:gridSpan w:val="2"/>
            <w:vAlign w:val="bottom"/>
          </w:tcPr>
          <w:p w14:paraId="41285078" w14:textId="77777777" w:rsidR="006324C9" w:rsidRDefault="006324C9">
            <w:pPr>
              <w:pStyle w:val="BodyText"/>
            </w:pPr>
            <w:r>
              <w:t>Home phone:</w:t>
            </w:r>
          </w:p>
        </w:tc>
        <w:tc>
          <w:tcPr>
            <w:tcW w:w="1658" w:type="dxa"/>
            <w:gridSpan w:val="2"/>
            <w:tcBorders>
              <w:top w:val="single" w:sz="4" w:space="0" w:color="auto"/>
              <w:bottom w:val="single" w:sz="4" w:space="0" w:color="auto"/>
            </w:tcBorders>
            <w:vAlign w:val="bottom"/>
          </w:tcPr>
          <w:p w14:paraId="42A3EC54" w14:textId="77777777" w:rsidR="006324C9" w:rsidRDefault="006324C9">
            <w:pPr>
              <w:pStyle w:val="FieldText"/>
            </w:pPr>
          </w:p>
        </w:tc>
        <w:tc>
          <w:tcPr>
            <w:tcW w:w="826" w:type="dxa"/>
            <w:gridSpan w:val="2"/>
            <w:tcBorders>
              <w:top w:val="single" w:sz="4" w:space="0" w:color="auto"/>
              <w:bottom w:val="single" w:sz="4" w:space="0" w:color="auto"/>
            </w:tcBorders>
            <w:vAlign w:val="bottom"/>
          </w:tcPr>
          <w:p w14:paraId="25AE191A" w14:textId="77777777" w:rsidR="006324C9" w:rsidRDefault="006324C9">
            <w:pPr>
              <w:pStyle w:val="BodyText"/>
            </w:pPr>
            <w:r>
              <w:t xml:space="preserve">Work   </w:t>
            </w:r>
            <w:r>
              <w:rPr>
                <w:bdr w:val="single" w:sz="4" w:space="0" w:color="FFFFFF"/>
              </w:rPr>
              <w:t>phone:</w:t>
            </w:r>
          </w:p>
        </w:tc>
        <w:tc>
          <w:tcPr>
            <w:tcW w:w="1833" w:type="dxa"/>
            <w:gridSpan w:val="4"/>
            <w:tcBorders>
              <w:top w:val="single" w:sz="4" w:space="0" w:color="auto"/>
              <w:bottom w:val="single" w:sz="4" w:space="0" w:color="auto"/>
            </w:tcBorders>
            <w:vAlign w:val="bottom"/>
          </w:tcPr>
          <w:p w14:paraId="2305B1F8" w14:textId="77777777" w:rsidR="006324C9" w:rsidRDefault="006324C9">
            <w:pPr>
              <w:pStyle w:val="FieldText"/>
            </w:pPr>
          </w:p>
        </w:tc>
        <w:tc>
          <w:tcPr>
            <w:tcW w:w="990" w:type="dxa"/>
            <w:gridSpan w:val="3"/>
            <w:tcBorders>
              <w:top w:val="single" w:sz="4" w:space="0" w:color="auto"/>
              <w:bottom w:val="single" w:sz="4" w:space="0" w:color="auto"/>
            </w:tcBorders>
            <w:vAlign w:val="bottom"/>
          </w:tcPr>
          <w:p w14:paraId="2C89416D" w14:textId="77777777" w:rsidR="006324C9" w:rsidRDefault="006324C9">
            <w:pPr>
              <w:pStyle w:val="BodyText"/>
              <w:ind w:left="38"/>
            </w:pPr>
            <w:r>
              <w:t>Cell phone:</w:t>
            </w:r>
          </w:p>
        </w:tc>
        <w:tc>
          <w:tcPr>
            <w:tcW w:w="2333" w:type="dxa"/>
            <w:gridSpan w:val="5"/>
            <w:tcBorders>
              <w:top w:val="single" w:sz="4" w:space="0" w:color="auto"/>
              <w:bottom w:val="single" w:sz="4" w:space="0" w:color="auto"/>
            </w:tcBorders>
            <w:vAlign w:val="bottom"/>
          </w:tcPr>
          <w:p w14:paraId="289FAD45" w14:textId="77777777" w:rsidR="006324C9" w:rsidRDefault="006324C9">
            <w:pPr>
              <w:pStyle w:val="FieldText"/>
            </w:pPr>
          </w:p>
        </w:tc>
      </w:tr>
      <w:tr w:rsidR="006324C9" w14:paraId="744BD237" w14:textId="77777777" w:rsidTr="002413B1">
        <w:trPr>
          <w:gridBefore w:val="1"/>
          <w:gridAfter w:val="1"/>
          <w:wBefore w:w="562" w:type="dxa"/>
          <w:wAfter w:w="727" w:type="dxa"/>
          <w:trHeight w:val="430"/>
          <w:jc w:val="center"/>
        </w:trPr>
        <w:tc>
          <w:tcPr>
            <w:tcW w:w="3962" w:type="dxa"/>
            <w:gridSpan w:val="4"/>
            <w:vAlign w:val="bottom"/>
          </w:tcPr>
          <w:p w14:paraId="3A5EAE4C" w14:textId="77777777" w:rsidR="006324C9" w:rsidRDefault="006324C9">
            <w:pPr>
              <w:pStyle w:val="BodyText"/>
            </w:pPr>
            <w:r>
              <w:t>Are you currently a member of GRSA?</w:t>
            </w:r>
          </w:p>
        </w:tc>
        <w:tc>
          <w:tcPr>
            <w:tcW w:w="826" w:type="dxa"/>
            <w:gridSpan w:val="2"/>
            <w:vAlign w:val="bottom"/>
          </w:tcPr>
          <w:p w14:paraId="5D51656F" w14:textId="77777777" w:rsidR="006324C9" w:rsidRDefault="006324C9">
            <w:pPr>
              <w:pStyle w:val="BodyText3"/>
            </w:pPr>
            <w:r>
              <w:t>YES</w:t>
            </w:r>
          </w:p>
          <w:p w14:paraId="16AD4CA3" w14:textId="77777777" w:rsidR="006324C9" w:rsidRDefault="00831FB6">
            <w:pPr>
              <w:pStyle w:val="Checkbox"/>
            </w:pPr>
            <w:r>
              <w:fldChar w:fldCharType="begin">
                <w:ffData>
                  <w:name w:val="Check3"/>
                  <w:enabled/>
                  <w:calcOnExit w:val="0"/>
                  <w:checkBox>
                    <w:sizeAuto/>
                    <w:default w:val="0"/>
                  </w:checkBox>
                </w:ffData>
              </w:fldChar>
            </w:r>
            <w:bookmarkStart w:id="0" w:name="Check3"/>
            <w:r>
              <w:instrText xml:space="preserve"> FORMCHECKBOX </w:instrText>
            </w:r>
            <w:r w:rsidR="00000000">
              <w:fldChar w:fldCharType="separate"/>
            </w:r>
            <w:r>
              <w:fldChar w:fldCharType="end"/>
            </w:r>
            <w:bookmarkEnd w:id="0"/>
          </w:p>
        </w:tc>
        <w:tc>
          <w:tcPr>
            <w:tcW w:w="438" w:type="dxa"/>
            <w:vAlign w:val="bottom"/>
          </w:tcPr>
          <w:p w14:paraId="1161BF9E" w14:textId="77777777" w:rsidR="006324C9" w:rsidRDefault="006324C9">
            <w:pPr>
              <w:pStyle w:val="BodyText3"/>
            </w:pPr>
            <w:r>
              <w:t>NO</w:t>
            </w:r>
          </w:p>
          <w:p w14:paraId="6E00BEED" w14:textId="77777777" w:rsidR="006324C9" w:rsidRDefault="006324C9">
            <w:pPr>
              <w:pStyle w:val="Checkbox"/>
            </w:pPr>
            <w:r>
              <w:fldChar w:fldCharType="begin">
                <w:ffData>
                  <w:name w:val="Check4"/>
                  <w:enabled/>
                  <w:calcOnExit w:val="0"/>
                  <w:checkBox>
                    <w:sizeAuto/>
                    <w:default w:val="0"/>
                  </w:checkBox>
                </w:ffData>
              </w:fldChar>
            </w:r>
            <w:r>
              <w:instrText xml:space="preserve"> FORMCHECKBOX </w:instrText>
            </w:r>
            <w:r w:rsidR="00000000">
              <w:fldChar w:fldCharType="separate"/>
            </w:r>
            <w:r>
              <w:fldChar w:fldCharType="end"/>
            </w:r>
          </w:p>
        </w:tc>
        <w:tc>
          <w:tcPr>
            <w:tcW w:w="2529" w:type="dxa"/>
            <w:gridSpan w:val="7"/>
            <w:vAlign w:val="bottom"/>
          </w:tcPr>
          <w:p w14:paraId="2DA98295" w14:textId="77777777" w:rsidR="005726C3" w:rsidRDefault="006324C9" w:rsidP="000C0CA4">
            <w:pPr>
              <w:pStyle w:val="BodyText"/>
              <w:ind w:left="231" w:hanging="180"/>
            </w:pPr>
            <w:r>
              <w:t xml:space="preserve">If no, </w:t>
            </w:r>
            <w:r w:rsidR="000C0CA4">
              <w:t>are you interested in</w:t>
            </w:r>
          </w:p>
          <w:p w14:paraId="5B036AF7" w14:textId="77777777" w:rsidR="005726C3" w:rsidRDefault="000C0CA4" w:rsidP="005726C3">
            <w:pPr>
              <w:pStyle w:val="BodyText"/>
              <w:ind w:left="231" w:hanging="180"/>
            </w:pPr>
            <w:r>
              <w:t>joining GRSA?</w:t>
            </w:r>
          </w:p>
        </w:tc>
        <w:tc>
          <w:tcPr>
            <w:tcW w:w="2189" w:type="dxa"/>
            <w:gridSpan w:val="4"/>
            <w:tcBorders>
              <w:top w:val="single" w:sz="4" w:space="0" w:color="auto"/>
              <w:bottom w:val="single" w:sz="4" w:space="0" w:color="auto"/>
            </w:tcBorders>
            <w:vAlign w:val="bottom"/>
          </w:tcPr>
          <w:p w14:paraId="2D2B6198" w14:textId="77777777" w:rsidR="006324C9" w:rsidRDefault="006324C9">
            <w:pPr>
              <w:pStyle w:val="BodyText"/>
              <w:rPr>
                <w:b/>
                <w:bCs/>
              </w:rPr>
            </w:pPr>
          </w:p>
        </w:tc>
      </w:tr>
      <w:tr w:rsidR="006324C9" w14:paraId="41BA6864" w14:textId="77777777" w:rsidTr="002413B1">
        <w:trPr>
          <w:gridBefore w:val="1"/>
          <w:gridAfter w:val="1"/>
          <w:wBefore w:w="562" w:type="dxa"/>
          <w:wAfter w:w="727" w:type="dxa"/>
          <w:trHeight w:val="430"/>
          <w:jc w:val="center"/>
        </w:trPr>
        <w:tc>
          <w:tcPr>
            <w:tcW w:w="3962" w:type="dxa"/>
            <w:gridSpan w:val="4"/>
            <w:vAlign w:val="bottom"/>
          </w:tcPr>
          <w:p w14:paraId="1BCC8B8F" w14:textId="77777777" w:rsidR="006324C9" w:rsidRDefault="006324C9">
            <w:pPr>
              <w:pStyle w:val="BodyText"/>
              <w:ind w:left="248" w:hanging="248"/>
            </w:pPr>
            <w:r>
              <w:t>Will you personally be transporting the student to and from GRSA?</w:t>
            </w:r>
          </w:p>
        </w:tc>
        <w:tc>
          <w:tcPr>
            <w:tcW w:w="826" w:type="dxa"/>
            <w:gridSpan w:val="2"/>
            <w:vAlign w:val="bottom"/>
          </w:tcPr>
          <w:p w14:paraId="11129EEE" w14:textId="77777777" w:rsidR="006324C9" w:rsidRDefault="006324C9">
            <w:pPr>
              <w:pStyle w:val="BodyText3"/>
            </w:pPr>
            <w:r>
              <w:t>YES</w:t>
            </w:r>
          </w:p>
          <w:p w14:paraId="1267C9DC" w14:textId="77777777" w:rsidR="006324C9" w:rsidRDefault="00831FB6">
            <w:pPr>
              <w:pStyle w:val="Checkbox"/>
            </w:pP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p>
        </w:tc>
        <w:tc>
          <w:tcPr>
            <w:tcW w:w="438" w:type="dxa"/>
            <w:vAlign w:val="bottom"/>
          </w:tcPr>
          <w:p w14:paraId="32B7B5A5" w14:textId="77777777" w:rsidR="006324C9" w:rsidRDefault="006324C9">
            <w:pPr>
              <w:pStyle w:val="BodyText3"/>
            </w:pPr>
            <w:r>
              <w:t>NO</w:t>
            </w:r>
          </w:p>
          <w:p w14:paraId="4CC041AC" w14:textId="77777777" w:rsidR="006324C9" w:rsidRDefault="006324C9">
            <w:pPr>
              <w:pStyle w:val="Checkbox"/>
            </w:pPr>
            <w:r>
              <w:fldChar w:fldCharType="begin">
                <w:ffData>
                  <w:name w:val="Check4"/>
                  <w:enabled/>
                  <w:calcOnExit w:val="0"/>
                  <w:checkBox>
                    <w:sizeAuto/>
                    <w:default w:val="0"/>
                  </w:checkBox>
                </w:ffData>
              </w:fldChar>
            </w:r>
            <w:r>
              <w:instrText xml:space="preserve"> FORMCHECKBOX </w:instrText>
            </w:r>
            <w:r w:rsidR="00000000">
              <w:fldChar w:fldCharType="separate"/>
            </w:r>
            <w:r>
              <w:fldChar w:fldCharType="end"/>
            </w:r>
          </w:p>
        </w:tc>
        <w:tc>
          <w:tcPr>
            <w:tcW w:w="2529" w:type="dxa"/>
            <w:gridSpan w:val="7"/>
            <w:vAlign w:val="bottom"/>
          </w:tcPr>
          <w:p w14:paraId="06A44F4F" w14:textId="77777777" w:rsidR="005726C3" w:rsidRDefault="005726C3">
            <w:pPr>
              <w:pStyle w:val="BodyText"/>
              <w:ind w:left="231" w:hanging="231"/>
            </w:pPr>
          </w:p>
          <w:p w14:paraId="68834BC9" w14:textId="77777777" w:rsidR="005726C3" w:rsidRDefault="005726C3">
            <w:pPr>
              <w:pStyle w:val="BodyText"/>
              <w:ind w:left="231" w:hanging="231"/>
            </w:pPr>
          </w:p>
          <w:p w14:paraId="0FFF3FCE" w14:textId="77777777" w:rsidR="005726C3" w:rsidRDefault="006324C9">
            <w:pPr>
              <w:pStyle w:val="BodyText"/>
              <w:ind w:left="231" w:hanging="231"/>
            </w:pPr>
            <w:r>
              <w:t>If no, name of person you</w:t>
            </w:r>
          </w:p>
          <w:p w14:paraId="4E3F76E2" w14:textId="77777777" w:rsidR="006324C9" w:rsidRDefault="006324C9">
            <w:pPr>
              <w:pStyle w:val="BodyText"/>
              <w:ind w:left="231" w:hanging="231"/>
            </w:pPr>
            <w:r>
              <w:t>authorize to transport child:</w:t>
            </w:r>
          </w:p>
        </w:tc>
        <w:tc>
          <w:tcPr>
            <w:tcW w:w="2189" w:type="dxa"/>
            <w:gridSpan w:val="4"/>
            <w:tcBorders>
              <w:top w:val="single" w:sz="4" w:space="0" w:color="auto"/>
              <w:bottom w:val="single" w:sz="4" w:space="0" w:color="auto"/>
            </w:tcBorders>
            <w:vAlign w:val="bottom"/>
          </w:tcPr>
          <w:p w14:paraId="73C0AD04" w14:textId="77777777" w:rsidR="006324C9" w:rsidRDefault="006324C9">
            <w:pPr>
              <w:pStyle w:val="BodyText"/>
              <w:rPr>
                <w:b/>
                <w:bCs/>
              </w:rPr>
            </w:pPr>
          </w:p>
        </w:tc>
      </w:tr>
      <w:tr w:rsidR="00B87D99" w14:paraId="382A6B4E" w14:textId="77777777" w:rsidTr="002413B1">
        <w:trPr>
          <w:gridBefore w:val="1"/>
          <w:gridAfter w:val="12"/>
          <w:wBefore w:w="562" w:type="dxa"/>
          <w:wAfter w:w="5445" w:type="dxa"/>
          <w:trHeight w:val="430"/>
          <w:jc w:val="center"/>
        </w:trPr>
        <w:tc>
          <w:tcPr>
            <w:tcW w:w="3962" w:type="dxa"/>
            <w:gridSpan w:val="4"/>
            <w:vAlign w:val="bottom"/>
          </w:tcPr>
          <w:p w14:paraId="27439A93" w14:textId="77777777" w:rsidR="00B87D99" w:rsidRDefault="00B87D99">
            <w:pPr>
              <w:pStyle w:val="BodyText"/>
            </w:pPr>
            <w:r>
              <w:t>Can the student swim 50 yards?</w:t>
            </w:r>
          </w:p>
        </w:tc>
        <w:tc>
          <w:tcPr>
            <w:tcW w:w="826" w:type="dxa"/>
            <w:gridSpan w:val="2"/>
            <w:vAlign w:val="bottom"/>
          </w:tcPr>
          <w:p w14:paraId="678DAF80" w14:textId="77777777" w:rsidR="00B87D99" w:rsidRDefault="00B87D99">
            <w:pPr>
              <w:pStyle w:val="BodyText3"/>
            </w:pPr>
            <w:r>
              <w:t>YES</w:t>
            </w:r>
          </w:p>
          <w:p w14:paraId="4192A0E2" w14:textId="77777777" w:rsidR="00B87D99" w:rsidRDefault="00B87D99">
            <w:pPr>
              <w:pStyle w:val="Checkbox"/>
            </w:pP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p>
        </w:tc>
        <w:tc>
          <w:tcPr>
            <w:tcW w:w="438" w:type="dxa"/>
            <w:vAlign w:val="bottom"/>
          </w:tcPr>
          <w:p w14:paraId="3132E0B5" w14:textId="77777777" w:rsidR="00B87D99" w:rsidRDefault="00B87D99">
            <w:pPr>
              <w:pStyle w:val="BodyText3"/>
            </w:pPr>
            <w:r>
              <w:t>NO</w:t>
            </w:r>
          </w:p>
          <w:p w14:paraId="07E35B18" w14:textId="77777777" w:rsidR="00B87D99" w:rsidRDefault="00B87D99">
            <w:pPr>
              <w:pStyle w:val="Checkbox"/>
            </w:pPr>
            <w:r>
              <w:fldChar w:fldCharType="begin">
                <w:ffData>
                  <w:name w:val="Check4"/>
                  <w:enabled/>
                  <w:calcOnExit w:val="0"/>
                  <w:checkBox>
                    <w:sizeAuto/>
                    <w:default w:val="0"/>
                  </w:checkBox>
                </w:ffData>
              </w:fldChar>
            </w:r>
            <w:r>
              <w:instrText xml:space="preserve"> FORMCHECKBOX </w:instrText>
            </w:r>
            <w:r w:rsidR="00000000">
              <w:fldChar w:fldCharType="separate"/>
            </w:r>
            <w:r>
              <w:fldChar w:fldCharType="end"/>
            </w:r>
          </w:p>
        </w:tc>
      </w:tr>
      <w:tr w:rsidR="00CA3D9C" w14:paraId="4D8D6F2C" w14:textId="77777777" w:rsidTr="002413B1">
        <w:trPr>
          <w:gridBefore w:val="1"/>
          <w:gridAfter w:val="12"/>
          <w:wBefore w:w="562" w:type="dxa"/>
          <w:wAfter w:w="5445" w:type="dxa"/>
          <w:trHeight w:val="430"/>
          <w:jc w:val="center"/>
        </w:trPr>
        <w:tc>
          <w:tcPr>
            <w:tcW w:w="5226" w:type="dxa"/>
            <w:gridSpan w:val="7"/>
            <w:vAlign w:val="bottom"/>
          </w:tcPr>
          <w:p w14:paraId="4E636308" w14:textId="77777777" w:rsidR="00CA3D9C" w:rsidRDefault="00CA3D9C" w:rsidP="00CA3D9C">
            <w:pPr>
              <w:pStyle w:val="BodyText"/>
              <w:jc w:val="center"/>
            </w:pPr>
          </w:p>
          <w:p w14:paraId="55DAFFA0" w14:textId="77777777" w:rsidR="00CA3D9C" w:rsidRDefault="00CA3D9C" w:rsidP="00CA3D9C">
            <w:pPr>
              <w:pStyle w:val="BodyText"/>
            </w:pPr>
            <w:r>
              <w:t>Level of Instruction and C</w:t>
            </w:r>
            <w:r w:rsidR="003B6F2A">
              <w:t>ourse Dates (ex. Junior-Level I-June 19-23)</w:t>
            </w:r>
            <w:r>
              <w:t xml:space="preserve"> </w:t>
            </w:r>
            <w:r w:rsidR="0067030D">
              <w:t>________</w:t>
            </w:r>
            <w:r>
              <w:t>____________________________________________</w:t>
            </w:r>
          </w:p>
        </w:tc>
      </w:tr>
      <w:tr w:rsidR="006324C9" w14:paraId="73694B2D" w14:textId="77777777" w:rsidTr="002413B1">
        <w:trPr>
          <w:gridBefore w:val="1"/>
          <w:gridAfter w:val="1"/>
          <w:wBefore w:w="562" w:type="dxa"/>
          <w:wAfter w:w="727" w:type="dxa"/>
          <w:trHeight w:val="143"/>
          <w:jc w:val="center"/>
        </w:trPr>
        <w:tc>
          <w:tcPr>
            <w:tcW w:w="9944" w:type="dxa"/>
            <w:gridSpan w:val="18"/>
            <w:vAlign w:val="bottom"/>
          </w:tcPr>
          <w:p w14:paraId="45EEC0DA" w14:textId="77777777" w:rsidR="006324C9" w:rsidRDefault="006324C9">
            <w:pPr>
              <w:pStyle w:val="BodyText"/>
            </w:pPr>
          </w:p>
        </w:tc>
      </w:tr>
      <w:tr w:rsidR="006324C9" w14:paraId="2CB850FA" w14:textId="77777777" w:rsidTr="002413B1">
        <w:trPr>
          <w:gridBefore w:val="1"/>
          <w:gridAfter w:val="1"/>
          <w:wBefore w:w="562" w:type="dxa"/>
          <w:wAfter w:w="727" w:type="dxa"/>
          <w:trHeight w:hRule="exact" w:val="286"/>
          <w:jc w:val="center"/>
        </w:trPr>
        <w:tc>
          <w:tcPr>
            <w:tcW w:w="9944" w:type="dxa"/>
            <w:gridSpan w:val="18"/>
            <w:shd w:val="clear" w:color="auto" w:fill="000000"/>
            <w:vAlign w:val="center"/>
          </w:tcPr>
          <w:p w14:paraId="2975F157" w14:textId="77777777" w:rsidR="006324C9" w:rsidRDefault="006324C9" w:rsidP="006A0A6F">
            <w:pPr>
              <w:pStyle w:val="Heading3"/>
            </w:pPr>
            <w:r>
              <w:t>Medical Release/Emergency Contact Section</w:t>
            </w:r>
          </w:p>
        </w:tc>
      </w:tr>
      <w:tr w:rsidR="006324C9" w14:paraId="5131464D" w14:textId="77777777" w:rsidTr="002413B1">
        <w:trPr>
          <w:gridBefore w:val="1"/>
          <w:gridAfter w:val="1"/>
          <w:wBefore w:w="562" w:type="dxa"/>
          <w:wAfter w:w="727" w:type="dxa"/>
          <w:trHeight w:hRule="exact" w:val="286"/>
          <w:jc w:val="center"/>
        </w:trPr>
        <w:tc>
          <w:tcPr>
            <w:tcW w:w="9944" w:type="dxa"/>
            <w:gridSpan w:val="18"/>
            <w:vAlign w:val="center"/>
          </w:tcPr>
          <w:p w14:paraId="36074D67" w14:textId="77777777" w:rsidR="006324C9" w:rsidRDefault="006324C9">
            <w:pPr>
              <w:pStyle w:val="Heading3"/>
              <w:jc w:val="left"/>
              <w:rPr>
                <w:b w:val="0"/>
                <w:bCs/>
                <w:color w:val="auto"/>
              </w:rPr>
            </w:pPr>
            <w:r>
              <w:rPr>
                <w:b w:val="0"/>
                <w:bCs/>
                <w:color w:val="auto"/>
              </w:rPr>
              <w:t>In case you cannot be reached, please provide names of those who can be contacted in case of an emergency:</w:t>
            </w:r>
          </w:p>
        </w:tc>
      </w:tr>
      <w:tr w:rsidR="006324C9" w14:paraId="45541513" w14:textId="77777777" w:rsidTr="002413B1">
        <w:trPr>
          <w:gridBefore w:val="1"/>
          <w:gridAfter w:val="1"/>
          <w:wBefore w:w="562" w:type="dxa"/>
          <w:wAfter w:w="727" w:type="dxa"/>
          <w:trHeight w:hRule="exact" w:val="286"/>
          <w:jc w:val="center"/>
        </w:trPr>
        <w:tc>
          <w:tcPr>
            <w:tcW w:w="2224" w:type="dxa"/>
            <w:vAlign w:val="center"/>
          </w:tcPr>
          <w:p w14:paraId="6A62E8AA" w14:textId="77777777" w:rsidR="006324C9" w:rsidRDefault="006324C9">
            <w:pPr>
              <w:pStyle w:val="Heading3"/>
              <w:jc w:val="left"/>
              <w:rPr>
                <w:b w:val="0"/>
                <w:bCs/>
                <w:color w:val="auto"/>
              </w:rPr>
            </w:pPr>
            <w:r>
              <w:rPr>
                <w:b w:val="0"/>
                <w:bCs/>
                <w:color w:val="auto"/>
              </w:rPr>
              <w:t xml:space="preserve">     Name:</w:t>
            </w:r>
          </w:p>
        </w:tc>
        <w:tc>
          <w:tcPr>
            <w:tcW w:w="2186" w:type="dxa"/>
            <w:gridSpan w:val="4"/>
            <w:tcBorders>
              <w:top w:val="single" w:sz="4" w:space="0" w:color="auto"/>
              <w:bottom w:val="single" w:sz="4" w:space="0" w:color="auto"/>
            </w:tcBorders>
            <w:vAlign w:val="center"/>
          </w:tcPr>
          <w:p w14:paraId="6F84A2CA" w14:textId="77777777" w:rsidR="006324C9" w:rsidRDefault="006324C9">
            <w:pPr>
              <w:pStyle w:val="Heading3"/>
              <w:jc w:val="left"/>
              <w:rPr>
                <w:b w:val="0"/>
                <w:bCs/>
                <w:color w:val="auto"/>
              </w:rPr>
            </w:pPr>
          </w:p>
        </w:tc>
        <w:tc>
          <w:tcPr>
            <w:tcW w:w="1630" w:type="dxa"/>
            <w:gridSpan w:val="3"/>
            <w:tcBorders>
              <w:top w:val="single" w:sz="4" w:space="0" w:color="auto"/>
              <w:bottom w:val="single" w:sz="4" w:space="0" w:color="auto"/>
            </w:tcBorders>
            <w:vAlign w:val="center"/>
          </w:tcPr>
          <w:p w14:paraId="4E6601D7" w14:textId="77777777" w:rsidR="006324C9" w:rsidRDefault="006324C9">
            <w:pPr>
              <w:pStyle w:val="Heading3"/>
              <w:jc w:val="left"/>
              <w:rPr>
                <w:b w:val="0"/>
                <w:bCs/>
                <w:color w:val="auto"/>
              </w:rPr>
            </w:pPr>
            <w:r>
              <w:rPr>
                <w:b w:val="0"/>
                <w:bCs/>
                <w:color w:val="auto"/>
              </w:rPr>
              <w:t>Relationship:</w:t>
            </w:r>
          </w:p>
        </w:tc>
        <w:tc>
          <w:tcPr>
            <w:tcW w:w="978" w:type="dxa"/>
            <w:gridSpan w:val="3"/>
            <w:tcBorders>
              <w:top w:val="single" w:sz="4" w:space="0" w:color="auto"/>
              <w:bottom w:val="single" w:sz="4" w:space="0" w:color="auto"/>
            </w:tcBorders>
            <w:vAlign w:val="center"/>
          </w:tcPr>
          <w:p w14:paraId="3A6162A8" w14:textId="77777777" w:rsidR="006324C9" w:rsidRDefault="006324C9">
            <w:pPr>
              <w:pStyle w:val="Heading3"/>
              <w:jc w:val="left"/>
              <w:rPr>
                <w:b w:val="0"/>
                <w:bCs/>
                <w:color w:val="auto"/>
              </w:rPr>
            </w:pPr>
          </w:p>
        </w:tc>
        <w:tc>
          <w:tcPr>
            <w:tcW w:w="1793" w:type="dxa"/>
            <w:gridSpan w:val="5"/>
            <w:tcBorders>
              <w:top w:val="single" w:sz="4" w:space="0" w:color="auto"/>
              <w:bottom w:val="single" w:sz="4" w:space="0" w:color="auto"/>
            </w:tcBorders>
            <w:vAlign w:val="center"/>
          </w:tcPr>
          <w:p w14:paraId="4512A0CC" w14:textId="77777777" w:rsidR="006324C9" w:rsidRDefault="006324C9">
            <w:pPr>
              <w:pStyle w:val="Heading3"/>
              <w:jc w:val="left"/>
              <w:rPr>
                <w:b w:val="0"/>
                <w:bCs/>
                <w:color w:val="auto"/>
              </w:rPr>
            </w:pPr>
            <w:r>
              <w:rPr>
                <w:b w:val="0"/>
                <w:bCs/>
                <w:color w:val="auto"/>
              </w:rPr>
              <w:t>Daytime phone #:</w:t>
            </w:r>
          </w:p>
        </w:tc>
        <w:tc>
          <w:tcPr>
            <w:tcW w:w="1133" w:type="dxa"/>
            <w:gridSpan w:val="2"/>
            <w:tcBorders>
              <w:top w:val="single" w:sz="4" w:space="0" w:color="auto"/>
              <w:bottom w:val="single" w:sz="4" w:space="0" w:color="auto"/>
            </w:tcBorders>
            <w:vAlign w:val="center"/>
          </w:tcPr>
          <w:p w14:paraId="76AF7CCF" w14:textId="77777777" w:rsidR="006324C9" w:rsidRDefault="006324C9">
            <w:pPr>
              <w:pStyle w:val="Heading3"/>
              <w:jc w:val="left"/>
              <w:rPr>
                <w:b w:val="0"/>
                <w:bCs/>
                <w:color w:val="auto"/>
              </w:rPr>
            </w:pPr>
          </w:p>
        </w:tc>
      </w:tr>
      <w:tr w:rsidR="006324C9" w14:paraId="0F00CD4B" w14:textId="77777777" w:rsidTr="002413B1">
        <w:trPr>
          <w:gridBefore w:val="1"/>
          <w:gridAfter w:val="1"/>
          <w:wBefore w:w="562" w:type="dxa"/>
          <w:wAfter w:w="727" w:type="dxa"/>
          <w:trHeight w:hRule="exact" w:val="286"/>
          <w:jc w:val="center"/>
        </w:trPr>
        <w:tc>
          <w:tcPr>
            <w:tcW w:w="2224" w:type="dxa"/>
            <w:vAlign w:val="center"/>
          </w:tcPr>
          <w:p w14:paraId="45B947C1" w14:textId="77777777" w:rsidR="006324C9" w:rsidRDefault="006324C9">
            <w:pPr>
              <w:pStyle w:val="Heading3"/>
              <w:jc w:val="left"/>
              <w:rPr>
                <w:b w:val="0"/>
                <w:bCs/>
                <w:color w:val="auto"/>
              </w:rPr>
            </w:pPr>
            <w:r>
              <w:rPr>
                <w:b w:val="0"/>
                <w:bCs/>
                <w:color w:val="auto"/>
              </w:rPr>
              <w:t xml:space="preserve">     Name:</w:t>
            </w:r>
          </w:p>
        </w:tc>
        <w:tc>
          <w:tcPr>
            <w:tcW w:w="2186" w:type="dxa"/>
            <w:gridSpan w:val="4"/>
            <w:tcBorders>
              <w:top w:val="single" w:sz="4" w:space="0" w:color="auto"/>
              <w:bottom w:val="single" w:sz="4" w:space="0" w:color="auto"/>
            </w:tcBorders>
            <w:vAlign w:val="center"/>
          </w:tcPr>
          <w:p w14:paraId="70028663" w14:textId="77777777" w:rsidR="006324C9" w:rsidRDefault="006324C9">
            <w:pPr>
              <w:pStyle w:val="Heading3"/>
              <w:jc w:val="left"/>
              <w:rPr>
                <w:b w:val="0"/>
                <w:bCs/>
                <w:color w:val="auto"/>
              </w:rPr>
            </w:pPr>
          </w:p>
        </w:tc>
        <w:tc>
          <w:tcPr>
            <w:tcW w:w="1630" w:type="dxa"/>
            <w:gridSpan w:val="3"/>
            <w:tcBorders>
              <w:top w:val="single" w:sz="4" w:space="0" w:color="auto"/>
              <w:bottom w:val="single" w:sz="4" w:space="0" w:color="auto"/>
            </w:tcBorders>
            <w:vAlign w:val="center"/>
          </w:tcPr>
          <w:p w14:paraId="2BEA648D" w14:textId="77777777" w:rsidR="006324C9" w:rsidRDefault="006324C9">
            <w:pPr>
              <w:pStyle w:val="Heading3"/>
              <w:jc w:val="left"/>
              <w:rPr>
                <w:b w:val="0"/>
                <w:bCs/>
                <w:color w:val="auto"/>
              </w:rPr>
            </w:pPr>
            <w:r>
              <w:rPr>
                <w:b w:val="0"/>
                <w:bCs/>
                <w:color w:val="auto"/>
              </w:rPr>
              <w:t>Relationship:</w:t>
            </w:r>
          </w:p>
        </w:tc>
        <w:tc>
          <w:tcPr>
            <w:tcW w:w="978" w:type="dxa"/>
            <w:gridSpan w:val="3"/>
            <w:tcBorders>
              <w:top w:val="single" w:sz="4" w:space="0" w:color="auto"/>
              <w:bottom w:val="single" w:sz="4" w:space="0" w:color="auto"/>
            </w:tcBorders>
            <w:vAlign w:val="center"/>
          </w:tcPr>
          <w:p w14:paraId="5A202DF1" w14:textId="77777777" w:rsidR="006324C9" w:rsidRDefault="006324C9">
            <w:pPr>
              <w:pStyle w:val="Heading3"/>
              <w:jc w:val="left"/>
              <w:rPr>
                <w:b w:val="0"/>
                <w:bCs/>
                <w:color w:val="auto"/>
              </w:rPr>
            </w:pPr>
          </w:p>
        </w:tc>
        <w:tc>
          <w:tcPr>
            <w:tcW w:w="1793" w:type="dxa"/>
            <w:gridSpan w:val="5"/>
            <w:tcBorders>
              <w:top w:val="single" w:sz="4" w:space="0" w:color="auto"/>
              <w:bottom w:val="single" w:sz="4" w:space="0" w:color="auto"/>
            </w:tcBorders>
            <w:vAlign w:val="center"/>
          </w:tcPr>
          <w:p w14:paraId="1F8F63A6" w14:textId="77777777" w:rsidR="006324C9" w:rsidRDefault="006324C9">
            <w:pPr>
              <w:pStyle w:val="Heading3"/>
              <w:jc w:val="left"/>
              <w:rPr>
                <w:b w:val="0"/>
                <w:bCs/>
                <w:color w:val="auto"/>
              </w:rPr>
            </w:pPr>
            <w:r>
              <w:rPr>
                <w:b w:val="0"/>
                <w:bCs/>
                <w:color w:val="auto"/>
              </w:rPr>
              <w:t>Daytime phone #:</w:t>
            </w:r>
          </w:p>
        </w:tc>
        <w:tc>
          <w:tcPr>
            <w:tcW w:w="1133" w:type="dxa"/>
            <w:gridSpan w:val="2"/>
            <w:tcBorders>
              <w:top w:val="single" w:sz="4" w:space="0" w:color="auto"/>
              <w:bottom w:val="single" w:sz="4" w:space="0" w:color="auto"/>
            </w:tcBorders>
            <w:vAlign w:val="center"/>
          </w:tcPr>
          <w:p w14:paraId="5AEE9CC3" w14:textId="77777777" w:rsidR="006324C9" w:rsidRDefault="006324C9">
            <w:pPr>
              <w:pStyle w:val="Heading3"/>
              <w:jc w:val="left"/>
              <w:rPr>
                <w:b w:val="0"/>
                <w:bCs/>
                <w:color w:val="auto"/>
              </w:rPr>
            </w:pPr>
          </w:p>
        </w:tc>
      </w:tr>
      <w:tr w:rsidR="006324C9" w14:paraId="53A5622B" w14:textId="77777777" w:rsidTr="002413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3"/>
          <w:jc w:val="center"/>
        </w:trPr>
        <w:tc>
          <w:tcPr>
            <w:tcW w:w="11233" w:type="dxa"/>
            <w:gridSpan w:val="20"/>
            <w:shd w:val="clear" w:color="auto" w:fill="E0E0E0"/>
          </w:tcPr>
          <w:p w14:paraId="2CD071AA" w14:textId="77777777" w:rsidR="006324C9" w:rsidRDefault="006324C9" w:rsidP="006A0A6F">
            <w:pPr>
              <w:pStyle w:val="Heading4"/>
            </w:pPr>
            <w:r>
              <w:t>Authorization for Emergency Medical Treatment</w:t>
            </w:r>
          </w:p>
        </w:tc>
      </w:tr>
      <w:tr w:rsidR="006324C9" w14:paraId="35EC09B5" w14:textId="77777777" w:rsidTr="002413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74"/>
          <w:jc w:val="center"/>
        </w:trPr>
        <w:tc>
          <w:tcPr>
            <w:tcW w:w="11233" w:type="dxa"/>
            <w:gridSpan w:val="20"/>
          </w:tcPr>
          <w:p w14:paraId="0AB3FC8B" w14:textId="77777777" w:rsidR="006324C9" w:rsidRDefault="006324C9" w:rsidP="00E60B4A">
            <w:pPr>
              <w:jc w:val="both"/>
              <w:rPr>
                <w:sz w:val="16"/>
              </w:rPr>
            </w:pPr>
            <w:r>
              <w:rPr>
                <w:sz w:val="16"/>
              </w:rPr>
              <w:t xml:space="preserve">Let it be known that the undersigned, a legal resident at the address specified above and the lawful parent/guardian having custody of the student identified above, has made, constituted and appointed, and by these presents do make, constitute and appoint, personnel of the Greater Richmond Sailing Association, Inc. (GRSA) Junior Sailing Program to act for me and in my name place and stead to perform any and all acts herein set down, as fully to all intents and purposes as I might or could if personally present, with full power of substitution and revocation, hereby ratifying and confirming all the GRSA Junior Sail Camp personnel shall do or cause to be done by virtue of this power, to wit:  </w:t>
            </w:r>
            <w:r>
              <w:rPr>
                <w:b/>
                <w:bCs/>
                <w:sz w:val="16"/>
              </w:rPr>
              <w:t>AUTHORIZE ANY AND ALL MEDICAL AND HOSPITAL CARE AND TREATMENT, INCLUDING MAJOR SURGERY, DEEMED NECESSARY BY A DULY LICENSED PHYSICIAN OR DULY LICENSED STAFF PHYSICIAN AT ANY MEDICAL FACILITY WHICH IS NECESSARY FOR THE HEALTH AND WELL BEING OF THE STUDENT NAMED HEREIN.</w:t>
            </w:r>
          </w:p>
        </w:tc>
      </w:tr>
      <w:tr w:rsidR="006324C9" w14:paraId="31C83BB0" w14:textId="77777777" w:rsidTr="002413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4"/>
          <w:jc w:val="center"/>
        </w:trPr>
        <w:tc>
          <w:tcPr>
            <w:tcW w:w="4481" w:type="dxa"/>
            <w:gridSpan w:val="4"/>
            <w:noWrap/>
            <w:tcMar>
              <w:left w:w="115" w:type="dxa"/>
              <w:right w:w="115" w:type="dxa"/>
            </w:tcMar>
          </w:tcPr>
          <w:p w14:paraId="3B3D3AD9" w14:textId="77777777" w:rsidR="006324C9" w:rsidRDefault="006324C9" w:rsidP="006A0A6F">
            <w:pPr>
              <w:jc w:val="center"/>
            </w:pPr>
            <w:r>
              <w:t>I agree with the preceding statements:</w:t>
            </w:r>
          </w:p>
        </w:tc>
        <w:tc>
          <w:tcPr>
            <w:tcW w:w="6752" w:type="dxa"/>
            <w:gridSpan w:val="16"/>
            <w:noWrap/>
            <w:tcMar>
              <w:left w:w="115" w:type="dxa"/>
              <w:right w:w="115" w:type="dxa"/>
            </w:tcMar>
          </w:tcPr>
          <w:p w14:paraId="3707655C" w14:textId="77777777" w:rsidR="006324C9" w:rsidRDefault="00831FB6" w:rsidP="006A0A6F">
            <w:pPr>
              <w:jc w:val="center"/>
            </w:pP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r w:rsidR="006324C9">
              <w:t xml:space="preserve"> Yes  (sign on last page)  </w:t>
            </w:r>
            <w:r w:rsidR="006324C9">
              <w:fldChar w:fldCharType="begin">
                <w:ffData>
                  <w:name w:val="Check3"/>
                  <w:enabled/>
                  <w:calcOnExit w:val="0"/>
                  <w:checkBox>
                    <w:sizeAuto/>
                    <w:default w:val="0"/>
                  </w:checkBox>
                </w:ffData>
              </w:fldChar>
            </w:r>
            <w:r w:rsidR="006324C9">
              <w:instrText xml:space="preserve"> FORMCHECKBOX </w:instrText>
            </w:r>
            <w:r w:rsidR="00000000">
              <w:fldChar w:fldCharType="separate"/>
            </w:r>
            <w:r w:rsidR="006324C9">
              <w:fldChar w:fldCharType="end"/>
            </w:r>
            <w:r w:rsidR="006324C9">
              <w:t xml:space="preserve"> No</w:t>
            </w:r>
          </w:p>
        </w:tc>
      </w:tr>
    </w:tbl>
    <w:p w14:paraId="69A68A6E" w14:textId="77777777" w:rsidR="006324C9" w:rsidRDefault="006324C9" w:rsidP="006A0A6F">
      <w:pPr>
        <w:shd w:val="clear" w:color="auto" w:fill="FFFFFF"/>
        <w:ind w:right="4320"/>
        <w:jc w:val="center"/>
      </w:pPr>
    </w:p>
    <w:tbl>
      <w:tblPr>
        <w:tblW w:w="11019" w:type="dxa"/>
        <w:jc w:val="center"/>
        <w:tblLayout w:type="fixed"/>
        <w:tblLook w:val="0000" w:firstRow="0" w:lastRow="0" w:firstColumn="0" w:lastColumn="0" w:noHBand="0" w:noVBand="0"/>
      </w:tblPr>
      <w:tblGrid>
        <w:gridCol w:w="2270"/>
        <w:gridCol w:w="2160"/>
        <w:gridCol w:w="1620"/>
        <w:gridCol w:w="1080"/>
        <w:gridCol w:w="1980"/>
        <w:gridCol w:w="1909"/>
      </w:tblGrid>
      <w:tr w:rsidR="006324C9" w14:paraId="71CA351F" w14:textId="77777777">
        <w:trPr>
          <w:cantSplit/>
          <w:trHeight w:hRule="exact" w:val="288"/>
          <w:jc w:val="center"/>
        </w:trPr>
        <w:tc>
          <w:tcPr>
            <w:tcW w:w="2270" w:type="dxa"/>
            <w:vAlign w:val="center"/>
          </w:tcPr>
          <w:p w14:paraId="35198058" w14:textId="536A7383" w:rsidR="006324C9" w:rsidRDefault="006324C9">
            <w:pPr>
              <w:pStyle w:val="Heading3"/>
              <w:jc w:val="both"/>
              <w:rPr>
                <w:b w:val="0"/>
                <w:bCs/>
                <w:color w:val="auto"/>
              </w:rPr>
            </w:pPr>
            <w:r>
              <w:rPr>
                <w:b w:val="0"/>
                <w:bCs/>
                <w:color w:val="auto"/>
              </w:rPr>
              <w:t>Student’s physician:</w:t>
            </w:r>
          </w:p>
        </w:tc>
        <w:tc>
          <w:tcPr>
            <w:tcW w:w="2160" w:type="dxa"/>
            <w:tcBorders>
              <w:top w:val="single" w:sz="4" w:space="0" w:color="auto"/>
              <w:bottom w:val="single" w:sz="4" w:space="0" w:color="auto"/>
            </w:tcBorders>
            <w:vAlign w:val="center"/>
          </w:tcPr>
          <w:p w14:paraId="2E5D7667" w14:textId="77777777" w:rsidR="006324C9" w:rsidRDefault="006324C9">
            <w:pPr>
              <w:pStyle w:val="Heading3"/>
              <w:jc w:val="left"/>
              <w:rPr>
                <w:color w:val="auto"/>
              </w:rPr>
            </w:pPr>
          </w:p>
        </w:tc>
        <w:tc>
          <w:tcPr>
            <w:tcW w:w="2700" w:type="dxa"/>
            <w:gridSpan w:val="2"/>
            <w:tcBorders>
              <w:top w:val="single" w:sz="4" w:space="0" w:color="auto"/>
              <w:bottom w:val="single" w:sz="4" w:space="0" w:color="auto"/>
            </w:tcBorders>
            <w:vAlign w:val="center"/>
          </w:tcPr>
          <w:p w14:paraId="52941D5E" w14:textId="77777777" w:rsidR="006324C9" w:rsidRDefault="006324C9">
            <w:pPr>
              <w:pStyle w:val="Heading3"/>
              <w:jc w:val="left"/>
              <w:rPr>
                <w:color w:val="auto"/>
              </w:rPr>
            </w:pPr>
          </w:p>
        </w:tc>
        <w:tc>
          <w:tcPr>
            <w:tcW w:w="1980" w:type="dxa"/>
            <w:tcBorders>
              <w:top w:val="single" w:sz="4" w:space="0" w:color="auto"/>
              <w:bottom w:val="single" w:sz="4" w:space="0" w:color="auto"/>
            </w:tcBorders>
            <w:vAlign w:val="center"/>
          </w:tcPr>
          <w:p w14:paraId="173771B9" w14:textId="77777777" w:rsidR="006324C9" w:rsidRDefault="006324C9">
            <w:pPr>
              <w:pStyle w:val="Heading3"/>
              <w:jc w:val="left"/>
              <w:rPr>
                <w:b w:val="0"/>
                <w:bCs/>
                <w:color w:val="auto"/>
                <w:sz w:val="18"/>
              </w:rPr>
            </w:pPr>
            <w:r>
              <w:rPr>
                <w:b w:val="0"/>
                <w:bCs/>
                <w:color w:val="auto"/>
                <w:sz w:val="18"/>
              </w:rPr>
              <w:t>Physician’s phone #:</w:t>
            </w:r>
          </w:p>
        </w:tc>
        <w:tc>
          <w:tcPr>
            <w:tcW w:w="1909" w:type="dxa"/>
            <w:tcBorders>
              <w:top w:val="single" w:sz="4" w:space="0" w:color="auto"/>
              <w:bottom w:val="single" w:sz="4" w:space="0" w:color="auto"/>
            </w:tcBorders>
            <w:vAlign w:val="center"/>
          </w:tcPr>
          <w:p w14:paraId="45128020" w14:textId="77777777" w:rsidR="006324C9" w:rsidRDefault="006324C9">
            <w:pPr>
              <w:pStyle w:val="Heading3"/>
              <w:jc w:val="left"/>
              <w:rPr>
                <w:b w:val="0"/>
                <w:bCs/>
                <w:color w:val="auto"/>
              </w:rPr>
            </w:pPr>
          </w:p>
        </w:tc>
      </w:tr>
      <w:tr w:rsidR="006324C9" w14:paraId="57B268B8" w14:textId="77777777">
        <w:trPr>
          <w:cantSplit/>
          <w:trHeight w:hRule="exact" w:val="243"/>
          <w:jc w:val="center"/>
        </w:trPr>
        <w:tc>
          <w:tcPr>
            <w:tcW w:w="2270" w:type="dxa"/>
            <w:vAlign w:val="center"/>
          </w:tcPr>
          <w:p w14:paraId="7564DCDF" w14:textId="77777777" w:rsidR="006324C9" w:rsidRDefault="006324C9">
            <w:pPr>
              <w:pStyle w:val="Heading3"/>
              <w:jc w:val="left"/>
              <w:rPr>
                <w:b w:val="0"/>
                <w:bCs/>
                <w:i/>
                <w:iCs/>
                <w:color w:val="auto"/>
                <w:sz w:val="16"/>
              </w:rPr>
            </w:pPr>
          </w:p>
        </w:tc>
        <w:tc>
          <w:tcPr>
            <w:tcW w:w="2160" w:type="dxa"/>
            <w:tcBorders>
              <w:top w:val="single" w:sz="4" w:space="0" w:color="auto"/>
              <w:bottom w:val="single" w:sz="4" w:space="0" w:color="auto"/>
            </w:tcBorders>
            <w:vAlign w:val="center"/>
          </w:tcPr>
          <w:p w14:paraId="397A4588" w14:textId="77777777" w:rsidR="006324C9" w:rsidRDefault="006324C9">
            <w:pPr>
              <w:pStyle w:val="Heading3"/>
              <w:jc w:val="left"/>
              <w:rPr>
                <w:b w:val="0"/>
                <w:bCs/>
                <w:i/>
                <w:iCs/>
                <w:color w:val="auto"/>
                <w:sz w:val="16"/>
              </w:rPr>
            </w:pPr>
            <w:r>
              <w:rPr>
                <w:b w:val="0"/>
                <w:bCs/>
                <w:i/>
                <w:iCs/>
                <w:color w:val="auto"/>
                <w:sz w:val="16"/>
              </w:rPr>
              <w:t>Last</w:t>
            </w:r>
          </w:p>
        </w:tc>
        <w:tc>
          <w:tcPr>
            <w:tcW w:w="2700" w:type="dxa"/>
            <w:gridSpan w:val="2"/>
            <w:tcBorders>
              <w:top w:val="single" w:sz="4" w:space="0" w:color="auto"/>
              <w:bottom w:val="single" w:sz="4" w:space="0" w:color="auto"/>
            </w:tcBorders>
            <w:vAlign w:val="center"/>
          </w:tcPr>
          <w:p w14:paraId="22CA4940" w14:textId="77777777" w:rsidR="006324C9" w:rsidRDefault="006324C9">
            <w:pPr>
              <w:pStyle w:val="Heading3"/>
              <w:jc w:val="left"/>
              <w:rPr>
                <w:b w:val="0"/>
                <w:bCs/>
                <w:i/>
                <w:iCs/>
                <w:color w:val="auto"/>
                <w:sz w:val="16"/>
              </w:rPr>
            </w:pPr>
            <w:r>
              <w:rPr>
                <w:b w:val="0"/>
                <w:bCs/>
                <w:i/>
                <w:iCs/>
                <w:color w:val="auto"/>
                <w:sz w:val="16"/>
              </w:rPr>
              <w:t>First</w:t>
            </w:r>
          </w:p>
        </w:tc>
        <w:tc>
          <w:tcPr>
            <w:tcW w:w="1980" w:type="dxa"/>
            <w:tcBorders>
              <w:top w:val="single" w:sz="4" w:space="0" w:color="auto"/>
              <w:bottom w:val="single" w:sz="4" w:space="0" w:color="auto"/>
            </w:tcBorders>
            <w:vAlign w:val="center"/>
          </w:tcPr>
          <w:p w14:paraId="4568E3BB" w14:textId="77777777" w:rsidR="006324C9" w:rsidRDefault="006324C9">
            <w:pPr>
              <w:pStyle w:val="Heading3"/>
              <w:jc w:val="left"/>
              <w:rPr>
                <w:b w:val="0"/>
                <w:bCs/>
                <w:i/>
                <w:iCs/>
                <w:color w:val="auto"/>
                <w:sz w:val="16"/>
              </w:rPr>
            </w:pPr>
          </w:p>
        </w:tc>
        <w:tc>
          <w:tcPr>
            <w:tcW w:w="1909" w:type="dxa"/>
            <w:tcBorders>
              <w:top w:val="single" w:sz="4" w:space="0" w:color="auto"/>
              <w:bottom w:val="single" w:sz="4" w:space="0" w:color="auto"/>
            </w:tcBorders>
            <w:vAlign w:val="center"/>
          </w:tcPr>
          <w:p w14:paraId="63F561B6" w14:textId="77777777" w:rsidR="006324C9" w:rsidRDefault="006324C9">
            <w:pPr>
              <w:pStyle w:val="Heading3"/>
              <w:jc w:val="left"/>
              <w:rPr>
                <w:b w:val="0"/>
                <w:bCs/>
                <w:i/>
                <w:iCs/>
                <w:color w:val="auto"/>
                <w:sz w:val="16"/>
              </w:rPr>
            </w:pPr>
          </w:p>
        </w:tc>
      </w:tr>
      <w:tr w:rsidR="006324C9" w14:paraId="3089CBEA" w14:textId="77777777">
        <w:trPr>
          <w:cantSplit/>
          <w:trHeight w:hRule="exact" w:val="288"/>
          <w:jc w:val="center"/>
        </w:trPr>
        <w:tc>
          <w:tcPr>
            <w:tcW w:w="2270" w:type="dxa"/>
            <w:vAlign w:val="center"/>
          </w:tcPr>
          <w:p w14:paraId="7268405E" w14:textId="77777777" w:rsidR="006324C9" w:rsidRDefault="006324C9">
            <w:pPr>
              <w:pStyle w:val="Heading3"/>
              <w:jc w:val="left"/>
              <w:rPr>
                <w:b w:val="0"/>
                <w:bCs/>
                <w:color w:val="auto"/>
              </w:rPr>
            </w:pPr>
            <w:r>
              <w:rPr>
                <w:b w:val="0"/>
                <w:bCs/>
                <w:color w:val="auto"/>
              </w:rPr>
              <w:t>Address:</w:t>
            </w:r>
          </w:p>
        </w:tc>
        <w:tc>
          <w:tcPr>
            <w:tcW w:w="4860" w:type="dxa"/>
            <w:gridSpan w:val="3"/>
            <w:tcBorders>
              <w:top w:val="single" w:sz="4" w:space="0" w:color="auto"/>
              <w:bottom w:val="single" w:sz="4" w:space="0" w:color="auto"/>
            </w:tcBorders>
            <w:vAlign w:val="center"/>
          </w:tcPr>
          <w:p w14:paraId="247A5B13" w14:textId="77777777" w:rsidR="006324C9" w:rsidRDefault="006324C9">
            <w:pPr>
              <w:pStyle w:val="Heading3"/>
              <w:jc w:val="left"/>
              <w:rPr>
                <w:color w:val="auto"/>
              </w:rPr>
            </w:pPr>
          </w:p>
        </w:tc>
        <w:tc>
          <w:tcPr>
            <w:tcW w:w="1980" w:type="dxa"/>
            <w:tcBorders>
              <w:top w:val="single" w:sz="4" w:space="0" w:color="auto"/>
              <w:bottom w:val="single" w:sz="4" w:space="0" w:color="auto"/>
            </w:tcBorders>
            <w:vAlign w:val="center"/>
          </w:tcPr>
          <w:p w14:paraId="0504A460" w14:textId="77777777" w:rsidR="006324C9" w:rsidRDefault="006324C9">
            <w:pPr>
              <w:pStyle w:val="Heading3"/>
              <w:jc w:val="left"/>
              <w:rPr>
                <w:b w:val="0"/>
                <w:bCs/>
                <w:color w:val="auto"/>
                <w:sz w:val="18"/>
              </w:rPr>
            </w:pPr>
          </w:p>
        </w:tc>
        <w:tc>
          <w:tcPr>
            <w:tcW w:w="1909" w:type="dxa"/>
            <w:tcBorders>
              <w:top w:val="single" w:sz="4" w:space="0" w:color="auto"/>
              <w:bottom w:val="single" w:sz="4" w:space="0" w:color="auto"/>
            </w:tcBorders>
            <w:vAlign w:val="center"/>
          </w:tcPr>
          <w:p w14:paraId="1E229A65" w14:textId="77777777" w:rsidR="006324C9" w:rsidRDefault="006324C9">
            <w:pPr>
              <w:pStyle w:val="Heading3"/>
              <w:jc w:val="left"/>
              <w:rPr>
                <w:b w:val="0"/>
                <w:bCs/>
                <w:color w:val="auto"/>
              </w:rPr>
            </w:pPr>
          </w:p>
        </w:tc>
      </w:tr>
      <w:tr w:rsidR="006324C9" w14:paraId="181CEA23" w14:textId="77777777">
        <w:trPr>
          <w:cantSplit/>
          <w:trHeight w:hRule="exact" w:val="252"/>
          <w:jc w:val="center"/>
        </w:trPr>
        <w:tc>
          <w:tcPr>
            <w:tcW w:w="2270" w:type="dxa"/>
            <w:vAlign w:val="center"/>
          </w:tcPr>
          <w:p w14:paraId="3160A4D4" w14:textId="77777777" w:rsidR="006324C9" w:rsidRDefault="006324C9">
            <w:pPr>
              <w:pStyle w:val="Heading3"/>
              <w:jc w:val="left"/>
              <w:rPr>
                <w:b w:val="0"/>
                <w:bCs/>
                <w:i/>
                <w:iCs/>
                <w:color w:val="auto"/>
                <w:sz w:val="16"/>
              </w:rPr>
            </w:pPr>
          </w:p>
        </w:tc>
        <w:tc>
          <w:tcPr>
            <w:tcW w:w="4860" w:type="dxa"/>
            <w:gridSpan w:val="3"/>
            <w:tcBorders>
              <w:top w:val="single" w:sz="4" w:space="0" w:color="auto"/>
              <w:bottom w:val="single" w:sz="4" w:space="0" w:color="auto"/>
            </w:tcBorders>
            <w:vAlign w:val="center"/>
          </w:tcPr>
          <w:p w14:paraId="63A0242B" w14:textId="77777777" w:rsidR="006324C9" w:rsidRDefault="006324C9">
            <w:pPr>
              <w:pStyle w:val="Heading3"/>
              <w:jc w:val="left"/>
              <w:rPr>
                <w:b w:val="0"/>
                <w:bCs/>
                <w:i/>
                <w:iCs/>
                <w:color w:val="auto"/>
                <w:sz w:val="16"/>
              </w:rPr>
            </w:pPr>
            <w:r>
              <w:rPr>
                <w:b w:val="0"/>
                <w:bCs/>
                <w:i/>
                <w:iCs/>
                <w:color w:val="auto"/>
                <w:sz w:val="16"/>
              </w:rPr>
              <w:t>Street Address</w:t>
            </w:r>
          </w:p>
        </w:tc>
        <w:tc>
          <w:tcPr>
            <w:tcW w:w="1980" w:type="dxa"/>
            <w:tcBorders>
              <w:top w:val="single" w:sz="4" w:space="0" w:color="auto"/>
              <w:bottom w:val="single" w:sz="4" w:space="0" w:color="auto"/>
            </w:tcBorders>
            <w:vAlign w:val="center"/>
          </w:tcPr>
          <w:p w14:paraId="11986695" w14:textId="77777777" w:rsidR="006324C9" w:rsidRDefault="006324C9">
            <w:pPr>
              <w:pStyle w:val="Heading3"/>
              <w:jc w:val="left"/>
              <w:rPr>
                <w:b w:val="0"/>
                <w:bCs/>
                <w:color w:val="auto"/>
                <w:sz w:val="18"/>
              </w:rPr>
            </w:pPr>
            <w:r>
              <w:rPr>
                <w:b w:val="0"/>
                <w:bCs/>
                <w:color w:val="auto"/>
                <w:sz w:val="18"/>
              </w:rPr>
              <w:t>Date of last</w:t>
            </w:r>
            <w:r>
              <w:rPr>
                <w:b w:val="0"/>
                <w:bCs/>
                <w:color w:val="auto"/>
                <w:sz w:val="16"/>
              </w:rPr>
              <w:t xml:space="preserve"> </w:t>
            </w:r>
          </w:p>
        </w:tc>
        <w:tc>
          <w:tcPr>
            <w:tcW w:w="1909" w:type="dxa"/>
            <w:tcBorders>
              <w:top w:val="single" w:sz="4" w:space="0" w:color="auto"/>
              <w:bottom w:val="single" w:sz="4" w:space="0" w:color="auto"/>
            </w:tcBorders>
            <w:vAlign w:val="center"/>
          </w:tcPr>
          <w:p w14:paraId="1EA41741" w14:textId="77777777" w:rsidR="006324C9" w:rsidRDefault="006324C9">
            <w:pPr>
              <w:pStyle w:val="Heading3"/>
              <w:jc w:val="left"/>
              <w:rPr>
                <w:color w:val="auto"/>
                <w:sz w:val="16"/>
              </w:rPr>
            </w:pPr>
          </w:p>
        </w:tc>
      </w:tr>
      <w:tr w:rsidR="006324C9" w14:paraId="08A232AA" w14:textId="77777777">
        <w:trPr>
          <w:trHeight w:hRule="exact" w:val="288"/>
          <w:jc w:val="center"/>
        </w:trPr>
        <w:tc>
          <w:tcPr>
            <w:tcW w:w="2270" w:type="dxa"/>
            <w:vAlign w:val="center"/>
          </w:tcPr>
          <w:p w14:paraId="284F0C2B" w14:textId="77777777" w:rsidR="006324C9" w:rsidRDefault="006324C9">
            <w:pPr>
              <w:pStyle w:val="Heading3"/>
              <w:jc w:val="left"/>
              <w:rPr>
                <w:b w:val="0"/>
                <w:bCs/>
                <w:color w:val="auto"/>
              </w:rPr>
            </w:pPr>
          </w:p>
        </w:tc>
        <w:tc>
          <w:tcPr>
            <w:tcW w:w="2160" w:type="dxa"/>
            <w:tcBorders>
              <w:top w:val="single" w:sz="4" w:space="0" w:color="auto"/>
              <w:bottom w:val="single" w:sz="4" w:space="0" w:color="auto"/>
            </w:tcBorders>
            <w:vAlign w:val="center"/>
          </w:tcPr>
          <w:p w14:paraId="7B92A416" w14:textId="77777777" w:rsidR="006324C9" w:rsidRDefault="006324C9">
            <w:pPr>
              <w:pStyle w:val="Heading3"/>
              <w:jc w:val="left"/>
              <w:rPr>
                <w:color w:val="auto"/>
              </w:rPr>
            </w:pPr>
          </w:p>
        </w:tc>
        <w:tc>
          <w:tcPr>
            <w:tcW w:w="1620" w:type="dxa"/>
            <w:tcBorders>
              <w:top w:val="single" w:sz="4" w:space="0" w:color="auto"/>
              <w:bottom w:val="single" w:sz="4" w:space="0" w:color="auto"/>
            </w:tcBorders>
            <w:vAlign w:val="center"/>
          </w:tcPr>
          <w:p w14:paraId="43ADD15C" w14:textId="77777777" w:rsidR="006324C9" w:rsidRDefault="006324C9">
            <w:pPr>
              <w:pStyle w:val="Heading3"/>
              <w:jc w:val="left"/>
              <w:rPr>
                <w:color w:val="auto"/>
              </w:rPr>
            </w:pPr>
          </w:p>
        </w:tc>
        <w:tc>
          <w:tcPr>
            <w:tcW w:w="1080" w:type="dxa"/>
            <w:tcBorders>
              <w:top w:val="single" w:sz="4" w:space="0" w:color="auto"/>
              <w:bottom w:val="single" w:sz="4" w:space="0" w:color="auto"/>
            </w:tcBorders>
            <w:vAlign w:val="center"/>
          </w:tcPr>
          <w:p w14:paraId="7E458984" w14:textId="77777777" w:rsidR="006324C9" w:rsidRDefault="006324C9">
            <w:pPr>
              <w:pStyle w:val="Heading3"/>
              <w:jc w:val="left"/>
              <w:rPr>
                <w:color w:val="auto"/>
              </w:rPr>
            </w:pPr>
          </w:p>
        </w:tc>
        <w:tc>
          <w:tcPr>
            <w:tcW w:w="1980" w:type="dxa"/>
            <w:tcBorders>
              <w:top w:val="single" w:sz="4" w:space="0" w:color="auto"/>
              <w:bottom w:val="single" w:sz="4" w:space="0" w:color="auto"/>
            </w:tcBorders>
            <w:vAlign w:val="center"/>
          </w:tcPr>
          <w:p w14:paraId="4CB977A7" w14:textId="77777777" w:rsidR="006324C9" w:rsidRDefault="005726C3">
            <w:pPr>
              <w:pStyle w:val="Heading3"/>
              <w:jc w:val="left"/>
              <w:rPr>
                <w:b w:val="0"/>
                <w:bCs/>
                <w:color w:val="auto"/>
              </w:rPr>
            </w:pPr>
            <w:r>
              <w:rPr>
                <w:b w:val="0"/>
                <w:bCs/>
                <w:color w:val="auto"/>
                <w:sz w:val="18"/>
              </w:rPr>
              <w:t xml:space="preserve"> </w:t>
            </w:r>
            <w:r w:rsidR="006324C9">
              <w:rPr>
                <w:b w:val="0"/>
                <w:bCs/>
                <w:color w:val="auto"/>
                <w:sz w:val="18"/>
              </w:rPr>
              <w:t>tetanus shot:</w:t>
            </w:r>
          </w:p>
        </w:tc>
        <w:tc>
          <w:tcPr>
            <w:tcW w:w="1909" w:type="dxa"/>
            <w:tcBorders>
              <w:top w:val="single" w:sz="4" w:space="0" w:color="auto"/>
              <w:bottom w:val="single" w:sz="4" w:space="0" w:color="auto"/>
            </w:tcBorders>
            <w:vAlign w:val="center"/>
          </w:tcPr>
          <w:p w14:paraId="02300E53" w14:textId="77777777" w:rsidR="006324C9" w:rsidRDefault="006324C9">
            <w:pPr>
              <w:pStyle w:val="Heading3"/>
              <w:jc w:val="left"/>
              <w:rPr>
                <w:b w:val="0"/>
                <w:bCs/>
                <w:color w:val="auto"/>
              </w:rPr>
            </w:pPr>
          </w:p>
        </w:tc>
      </w:tr>
      <w:tr w:rsidR="006324C9" w14:paraId="01878853" w14:textId="77777777">
        <w:trPr>
          <w:trHeight w:hRule="exact" w:val="252"/>
          <w:jc w:val="center"/>
        </w:trPr>
        <w:tc>
          <w:tcPr>
            <w:tcW w:w="2270" w:type="dxa"/>
            <w:vAlign w:val="center"/>
          </w:tcPr>
          <w:p w14:paraId="517E5330" w14:textId="77777777" w:rsidR="006324C9" w:rsidRDefault="006324C9">
            <w:pPr>
              <w:pStyle w:val="Heading3"/>
              <w:jc w:val="left"/>
              <w:rPr>
                <w:b w:val="0"/>
                <w:bCs/>
                <w:i/>
                <w:iCs/>
                <w:color w:val="auto"/>
                <w:sz w:val="16"/>
              </w:rPr>
            </w:pPr>
          </w:p>
        </w:tc>
        <w:tc>
          <w:tcPr>
            <w:tcW w:w="2160" w:type="dxa"/>
            <w:tcBorders>
              <w:top w:val="single" w:sz="4" w:space="0" w:color="auto"/>
              <w:bottom w:val="single" w:sz="4" w:space="0" w:color="auto"/>
            </w:tcBorders>
            <w:vAlign w:val="center"/>
          </w:tcPr>
          <w:p w14:paraId="764A4871" w14:textId="77777777" w:rsidR="006324C9" w:rsidRDefault="006324C9">
            <w:pPr>
              <w:pStyle w:val="Heading3"/>
              <w:jc w:val="left"/>
              <w:rPr>
                <w:b w:val="0"/>
                <w:bCs/>
                <w:i/>
                <w:iCs/>
                <w:color w:val="auto"/>
                <w:sz w:val="16"/>
              </w:rPr>
            </w:pPr>
            <w:r>
              <w:rPr>
                <w:b w:val="0"/>
                <w:bCs/>
                <w:i/>
                <w:iCs/>
                <w:color w:val="auto"/>
                <w:sz w:val="16"/>
              </w:rPr>
              <w:t>City</w:t>
            </w:r>
          </w:p>
        </w:tc>
        <w:tc>
          <w:tcPr>
            <w:tcW w:w="1620" w:type="dxa"/>
            <w:tcBorders>
              <w:top w:val="single" w:sz="4" w:space="0" w:color="auto"/>
              <w:bottom w:val="single" w:sz="4" w:space="0" w:color="auto"/>
            </w:tcBorders>
            <w:vAlign w:val="center"/>
          </w:tcPr>
          <w:p w14:paraId="1ACA1D2D" w14:textId="77777777" w:rsidR="006324C9" w:rsidRDefault="006324C9">
            <w:pPr>
              <w:pStyle w:val="Heading3"/>
              <w:jc w:val="left"/>
              <w:rPr>
                <w:b w:val="0"/>
                <w:bCs/>
                <w:i/>
                <w:iCs/>
                <w:color w:val="auto"/>
                <w:sz w:val="16"/>
              </w:rPr>
            </w:pPr>
            <w:r>
              <w:rPr>
                <w:b w:val="0"/>
                <w:bCs/>
                <w:i/>
                <w:iCs/>
                <w:color w:val="auto"/>
                <w:sz w:val="16"/>
              </w:rPr>
              <w:t>State</w:t>
            </w:r>
          </w:p>
        </w:tc>
        <w:tc>
          <w:tcPr>
            <w:tcW w:w="1080" w:type="dxa"/>
            <w:tcBorders>
              <w:top w:val="single" w:sz="4" w:space="0" w:color="auto"/>
              <w:bottom w:val="single" w:sz="4" w:space="0" w:color="auto"/>
            </w:tcBorders>
            <w:vAlign w:val="center"/>
          </w:tcPr>
          <w:p w14:paraId="56CE0038" w14:textId="77777777" w:rsidR="006324C9" w:rsidRDefault="006324C9">
            <w:pPr>
              <w:pStyle w:val="Heading3"/>
              <w:jc w:val="left"/>
              <w:rPr>
                <w:b w:val="0"/>
                <w:bCs/>
                <w:i/>
                <w:iCs/>
                <w:color w:val="auto"/>
                <w:sz w:val="16"/>
              </w:rPr>
            </w:pPr>
            <w:r>
              <w:rPr>
                <w:b w:val="0"/>
                <w:bCs/>
                <w:i/>
                <w:iCs/>
                <w:color w:val="auto"/>
                <w:sz w:val="16"/>
              </w:rPr>
              <w:t>ZIP Code</w:t>
            </w:r>
          </w:p>
        </w:tc>
        <w:tc>
          <w:tcPr>
            <w:tcW w:w="1980" w:type="dxa"/>
            <w:tcBorders>
              <w:top w:val="single" w:sz="4" w:space="0" w:color="auto"/>
              <w:bottom w:val="single" w:sz="4" w:space="0" w:color="auto"/>
            </w:tcBorders>
            <w:vAlign w:val="center"/>
          </w:tcPr>
          <w:p w14:paraId="37EB3903" w14:textId="77777777" w:rsidR="006324C9" w:rsidRDefault="006324C9">
            <w:pPr>
              <w:pStyle w:val="Heading3"/>
              <w:jc w:val="left"/>
              <w:rPr>
                <w:b w:val="0"/>
                <w:bCs/>
                <w:i/>
                <w:iCs/>
                <w:color w:val="auto"/>
                <w:sz w:val="16"/>
              </w:rPr>
            </w:pPr>
          </w:p>
        </w:tc>
        <w:tc>
          <w:tcPr>
            <w:tcW w:w="1909" w:type="dxa"/>
            <w:tcBorders>
              <w:top w:val="single" w:sz="4" w:space="0" w:color="auto"/>
              <w:bottom w:val="single" w:sz="4" w:space="0" w:color="auto"/>
            </w:tcBorders>
            <w:vAlign w:val="center"/>
          </w:tcPr>
          <w:p w14:paraId="55F70BAB" w14:textId="77777777" w:rsidR="006324C9" w:rsidRDefault="006324C9">
            <w:pPr>
              <w:pStyle w:val="Heading3"/>
              <w:jc w:val="left"/>
              <w:rPr>
                <w:b w:val="0"/>
                <w:bCs/>
                <w:i/>
                <w:iCs/>
                <w:color w:val="auto"/>
                <w:sz w:val="16"/>
              </w:rPr>
            </w:pPr>
          </w:p>
        </w:tc>
      </w:tr>
      <w:tr w:rsidR="006324C9" w14:paraId="53C875D6" w14:textId="77777777">
        <w:trPr>
          <w:cantSplit/>
          <w:trHeight w:hRule="exact" w:val="288"/>
          <w:jc w:val="center"/>
        </w:trPr>
        <w:tc>
          <w:tcPr>
            <w:tcW w:w="2270" w:type="dxa"/>
            <w:vAlign w:val="center"/>
          </w:tcPr>
          <w:p w14:paraId="47858C87" w14:textId="77777777" w:rsidR="006324C9" w:rsidRDefault="006324C9">
            <w:pPr>
              <w:pStyle w:val="Heading3"/>
              <w:jc w:val="left"/>
              <w:rPr>
                <w:b w:val="0"/>
                <w:bCs/>
                <w:color w:val="auto"/>
              </w:rPr>
            </w:pPr>
            <w:r>
              <w:rPr>
                <w:b w:val="0"/>
                <w:bCs/>
                <w:color w:val="auto"/>
              </w:rPr>
              <w:t>Insurance carrier:</w:t>
            </w:r>
          </w:p>
        </w:tc>
        <w:tc>
          <w:tcPr>
            <w:tcW w:w="4860" w:type="dxa"/>
            <w:gridSpan w:val="3"/>
            <w:tcBorders>
              <w:top w:val="single" w:sz="4" w:space="0" w:color="auto"/>
              <w:bottom w:val="single" w:sz="4" w:space="0" w:color="auto"/>
            </w:tcBorders>
            <w:vAlign w:val="center"/>
          </w:tcPr>
          <w:p w14:paraId="696CEF9B" w14:textId="77777777" w:rsidR="006324C9" w:rsidRDefault="006324C9">
            <w:pPr>
              <w:pStyle w:val="Heading3"/>
              <w:jc w:val="left"/>
              <w:rPr>
                <w:color w:val="auto"/>
              </w:rPr>
            </w:pPr>
          </w:p>
        </w:tc>
        <w:tc>
          <w:tcPr>
            <w:tcW w:w="1980" w:type="dxa"/>
            <w:tcBorders>
              <w:top w:val="single" w:sz="4" w:space="0" w:color="auto"/>
              <w:bottom w:val="single" w:sz="4" w:space="0" w:color="auto"/>
            </w:tcBorders>
            <w:vAlign w:val="center"/>
          </w:tcPr>
          <w:p w14:paraId="13310D70" w14:textId="77777777" w:rsidR="006324C9" w:rsidRDefault="006324C9">
            <w:pPr>
              <w:pStyle w:val="Heading3"/>
              <w:jc w:val="left"/>
              <w:rPr>
                <w:b w:val="0"/>
                <w:bCs/>
                <w:color w:val="auto"/>
                <w:sz w:val="18"/>
              </w:rPr>
            </w:pPr>
            <w:r>
              <w:rPr>
                <w:b w:val="0"/>
                <w:bCs/>
                <w:color w:val="auto"/>
                <w:sz w:val="18"/>
              </w:rPr>
              <w:t>Policy ID number:</w:t>
            </w:r>
          </w:p>
        </w:tc>
        <w:tc>
          <w:tcPr>
            <w:tcW w:w="1909" w:type="dxa"/>
            <w:tcBorders>
              <w:top w:val="single" w:sz="4" w:space="0" w:color="auto"/>
              <w:bottom w:val="single" w:sz="4" w:space="0" w:color="auto"/>
            </w:tcBorders>
            <w:vAlign w:val="center"/>
          </w:tcPr>
          <w:p w14:paraId="5BDD4C64" w14:textId="77777777" w:rsidR="006324C9" w:rsidRDefault="006324C9">
            <w:pPr>
              <w:pStyle w:val="Heading3"/>
              <w:jc w:val="left"/>
              <w:rPr>
                <w:color w:val="auto"/>
              </w:rPr>
            </w:pPr>
          </w:p>
        </w:tc>
      </w:tr>
      <w:tr w:rsidR="006324C9" w14:paraId="549209E2" w14:textId="77777777">
        <w:trPr>
          <w:cantSplit/>
          <w:trHeight w:hRule="exact" w:val="432"/>
          <w:jc w:val="center"/>
        </w:trPr>
        <w:tc>
          <w:tcPr>
            <w:tcW w:w="4430" w:type="dxa"/>
            <w:gridSpan w:val="2"/>
            <w:vAlign w:val="center"/>
          </w:tcPr>
          <w:p w14:paraId="4C5D86F5" w14:textId="77777777" w:rsidR="006324C9" w:rsidRDefault="006324C9">
            <w:pPr>
              <w:pStyle w:val="Heading3"/>
              <w:ind w:left="362" w:hanging="362"/>
              <w:jc w:val="left"/>
              <w:rPr>
                <w:b w:val="0"/>
                <w:bCs/>
                <w:color w:val="auto"/>
                <w:sz w:val="18"/>
              </w:rPr>
            </w:pPr>
            <w:r>
              <w:rPr>
                <w:b w:val="0"/>
                <w:bCs/>
                <w:color w:val="auto"/>
                <w:sz w:val="18"/>
              </w:rPr>
              <w:t xml:space="preserve">Child’s medical information or history (such as allergies, medications, etc.) </w:t>
            </w:r>
          </w:p>
          <w:p w14:paraId="3B0F3447" w14:textId="77777777" w:rsidR="006324C9" w:rsidRDefault="006324C9">
            <w:pPr>
              <w:pStyle w:val="Heading3"/>
              <w:jc w:val="left"/>
              <w:rPr>
                <w:b w:val="0"/>
                <w:bCs/>
                <w:color w:val="auto"/>
              </w:rPr>
            </w:pPr>
          </w:p>
        </w:tc>
        <w:tc>
          <w:tcPr>
            <w:tcW w:w="6589" w:type="dxa"/>
            <w:gridSpan w:val="4"/>
            <w:tcBorders>
              <w:top w:val="single" w:sz="4" w:space="0" w:color="auto"/>
              <w:bottom w:val="single" w:sz="4" w:space="0" w:color="auto"/>
            </w:tcBorders>
            <w:vAlign w:val="center"/>
          </w:tcPr>
          <w:p w14:paraId="51556860" w14:textId="77777777" w:rsidR="006324C9" w:rsidRDefault="006324C9">
            <w:pPr>
              <w:pStyle w:val="Heading3"/>
              <w:jc w:val="left"/>
              <w:rPr>
                <w:color w:val="auto"/>
              </w:rPr>
            </w:pPr>
          </w:p>
        </w:tc>
      </w:tr>
      <w:tr w:rsidR="00B87D99" w14:paraId="6B1CE92A" w14:textId="77777777">
        <w:trPr>
          <w:cantSplit/>
          <w:trHeight w:hRule="exact" w:val="432"/>
          <w:jc w:val="center"/>
        </w:trPr>
        <w:tc>
          <w:tcPr>
            <w:tcW w:w="4430" w:type="dxa"/>
            <w:gridSpan w:val="2"/>
            <w:vAlign w:val="center"/>
          </w:tcPr>
          <w:p w14:paraId="0192093C" w14:textId="77777777" w:rsidR="00B87D99" w:rsidRPr="00B87D99" w:rsidRDefault="00B87D99" w:rsidP="00B87D99"/>
        </w:tc>
        <w:tc>
          <w:tcPr>
            <w:tcW w:w="6589" w:type="dxa"/>
            <w:gridSpan w:val="4"/>
            <w:tcBorders>
              <w:top w:val="single" w:sz="4" w:space="0" w:color="auto"/>
              <w:bottom w:val="single" w:sz="4" w:space="0" w:color="auto"/>
            </w:tcBorders>
            <w:vAlign w:val="center"/>
          </w:tcPr>
          <w:p w14:paraId="5A78E603" w14:textId="77777777" w:rsidR="00B87D99" w:rsidRDefault="00B87D99" w:rsidP="00B87D99">
            <w:pPr>
              <w:pStyle w:val="Heading3"/>
              <w:jc w:val="left"/>
              <w:rPr>
                <w:color w:val="auto"/>
              </w:rPr>
            </w:pPr>
          </w:p>
        </w:tc>
      </w:tr>
    </w:tbl>
    <w:p w14:paraId="4F29E106" w14:textId="77777777" w:rsidR="006324C9" w:rsidRDefault="006324C9">
      <w:pPr>
        <w:jc w:val="center"/>
      </w:pPr>
    </w:p>
    <w:p w14:paraId="14AA8B42" w14:textId="77777777" w:rsidR="006324C9" w:rsidRDefault="006324C9">
      <w:pPr>
        <w:jc w:val="center"/>
      </w:pPr>
      <w:r>
        <w:br w:type="page"/>
      </w:r>
    </w:p>
    <w:tbl>
      <w:tblPr>
        <w:tblW w:w="11089" w:type="dxa"/>
        <w:jc w:val="center"/>
        <w:tblLayout w:type="fixed"/>
        <w:tblLook w:val="0000" w:firstRow="0" w:lastRow="0" w:firstColumn="0" w:lastColumn="0" w:noHBand="0" w:noVBand="0"/>
      </w:tblPr>
      <w:tblGrid>
        <w:gridCol w:w="3778"/>
        <w:gridCol w:w="7272"/>
        <w:gridCol w:w="39"/>
      </w:tblGrid>
      <w:tr w:rsidR="006324C9" w14:paraId="25FAFE07" w14:textId="77777777" w:rsidTr="0096687E">
        <w:trPr>
          <w:trHeight w:hRule="exact" w:val="288"/>
          <w:jc w:val="center"/>
        </w:trPr>
        <w:tc>
          <w:tcPr>
            <w:tcW w:w="11089" w:type="dxa"/>
            <w:gridSpan w:val="3"/>
            <w:shd w:val="clear" w:color="auto" w:fill="000000"/>
            <w:vAlign w:val="center"/>
          </w:tcPr>
          <w:p w14:paraId="6DAD21EA" w14:textId="77777777" w:rsidR="006324C9" w:rsidRDefault="006324C9">
            <w:pPr>
              <w:pStyle w:val="Heading3"/>
            </w:pPr>
            <w:r>
              <w:t>Liability Release Section</w:t>
            </w:r>
          </w:p>
        </w:tc>
      </w:tr>
      <w:tr w:rsidR="006324C9" w14:paraId="1E541AC3" w14:textId="77777777" w:rsidTr="009668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9" w:type="dxa"/>
          <w:jc w:val="center"/>
        </w:trPr>
        <w:tc>
          <w:tcPr>
            <w:tcW w:w="11050" w:type="dxa"/>
            <w:gridSpan w:val="2"/>
            <w:shd w:val="clear" w:color="auto" w:fill="E0E0E0"/>
          </w:tcPr>
          <w:p w14:paraId="28F01B4D" w14:textId="77777777" w:rsidR="006324C9" w:rsidRDefault="006324C9" w:rsidP="006A0A6F">
            <w:pPr>
              <w:pStyle w:val="Heading4"/>
            </w:pPr>
            <w:r>
              <w:t>Acceptance of Responsibility for Minor’s Act</w:t>
            </w:r>
          </w:p>
        </w:tc>
      </w:tr>
      <w:tr w:rsidR="006324C9" w14:paraId="2A4FB096" w14:textId="77777777" w:rsidTr="009668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9" w:type="dxa"/>
          <w:jc w:val="center"/>
        </w:trPr>
        <w:tc>
          <w:tcPr>
            <w:tcW w:w="11050" w:type="dxa"/>
            <w:gridSpan w:val="2"/>
          </w:tcPr>
          <w:p w14:paraId="1B9370C0" w14:textId="77777777" w:rsidR="006324C9" w:rsidRDefault="006324C9" w:rsidP="00E60B4A">
            <w:pPr>
              <w:numPr>
                <w:ilvl w:val="0"/>
                <w:numId w:val="12"/>
              </w:numPr>
              <w:tabs>
                <w:tab w:val="clear" w:pos="720"/>
              </w:tabs>
              <w:ind w:left="360"/>
              <w:jc w:val="both"/>
              <w:rPr>
                <w:sz w:val="16"/>
              </w:rPr>
            </w:pPr>
            <w:r>
              <w:rPr>
                <w:sz w:val="16"/>
              </w:rPr>
              <w:t>I am the parent/guardian of the student identified in the first page of this application, and I have full/partial custody and control of the minor.</w:t>
            </w:r>
          </w:p>
          <w:p w14:paraId="02593B4A" w14:textId="77777777" w:rsidR="006324C9" w:rsidRDefault="006324C9" w:rsidP="00E60B4A">
            <w:pPr>
              <w:numPr>
                <w:ilvl w:val="0"/>
                <w:numId w:val="12"/>
              </w:numPr>
              <w:tabs>
                <w:tab w:val="clear" w:pos="720"/>
              </w:tabs>
              <w:ind w:left="360"/>
              <w:jc w:val="both"/>
              <w:rPr>
                <w:sz w:val="16"/>
              </w:rPr>
            </w:pPr>
            <w:r>
              <w:rPr>
                <w:sz w:val="16"/>
              </w:rPr>
              <w:t>I am aware that my minor child desires to participate in the GRSA Junior Sailing Program and I fully consent to his/her participation in the sailing program.</w:t>
            </w:r>
          </w:p>
          <w:p w14:paraId="34442893" w14:textId="77777777" w:rsidR="006324C9" w:rsidRDefault="006324C9" w:rsidP="00E60B4A">
            <w:pPr>
              <w:numPr>
                <w:ilvl w:val="0"/>
                <w:numId w:val="12"/>
              </w:numPr>
              <w:tabs>
                <w:tab w:val="clear" w:pos="720"/>
              </w:tabs>
              <w:ind w:left="360"/>
              <w:jc w:val="both"/>
              <w:rPr>
                <w:sz w:val="16"/>
              </w:rPr>
            </w:pPr>
            <w:r>
              <w:rPr>
                <w:sz w:val="16"/>
              </w:rPr>
              <w:t>I further understand that my child’s participation in the sailing program could result in injury to other persons or damage to other watercraft, giving rise to suits or claims for compensation, and I agree to be financially responsible for any damages caused by my child outside of normal wear and tear expected.</w:t>
            </w:r>
          </w:p>
          <w:p w14:paraId="35D56D11" w14:textId="77777777" w:rsidR="006324C9" w:rsidRDefault="006324C9" w:rsidP="00E60B4A">
            <w:pPr>
              <w:numPr>
                <w:ilvl w:val="0"/>
                <w:numId w:val="12"/>
              </w:numPr>
              <w:tabs>
                <w:tab w:val="clear" w:pos="720"/>
              </w:tabs>
              <w:ind w:left="360"/>
              <w:jc w:val="both"/>
              <w:rPr>
                <w:sz w:val="16"/>
              </w:rPr>
            </w:pPr>
            <w:r>
              <w:rPr>
                <w:sz w:val="16"/>
              </w:rPr>
              <w:t>In consideration of being permitted to participate in the GRSA Junior Sailing Program, I certify that my child is a swimmer and will be required to furnish and wear a USCG approved life jacket for all on-the-water activity.</w:t>
            </w:r>
          </w:p>
          <w:p w14:paraId="57C5F19A" w14:textId="77777777" w:rsidR="006324C9" w:rsidRDefault="006324C9" w:rsidP="00E60B4A">
            <w:pPr>
              <w:numPr>
                <w:ilvl w:val="0"/>
                <w:numId w:val="12"/>
              </w:numPr>
              <w:tabs>
                <w:tab w:val="clear" w:pos="720"/>
              </w:tabs>
              <w:ind w:left="360"/>
              <w:jc w:val="both"/>
              <w:rPr>
                <w:sz w:val="16"/>
              </w:rPr>
            </w:pPr>
            <w:r>
              <w:rPr>
                <w:sz w:val="16"/>
              </w:rPr>
              <w:t>I further understand that by my child’s participation, I am undertaking to indemnify and hold harmless the officers, employees, agents and other personnel of GRSA from any and all liability, loss or damage arising from my child’s participation, including those resulting from claims, demands costs or judgments against my child arising out of acts of negligence on his/her part committed while participating in the Junior Sailing Program.</w:t>
            </w:r>
          </w:p>
          <w:p w14:paraId="5FD28546" w14:textId="77777777" w:rsidR="006324C9" w:rsidRDefault="006324C9" w:rsidP="00E60B4A">
            <w:pPr>
              <w:numPr>
                <w:ilvl w:val="0"/>
                <w:numId w:val="12"/>
              </w:numPr>
              <w:tabs>
                <w:tab w:val="clear" w:pos="720"/>
              </w:tabs>
              <w:ind w:left="360"/>
              <w:jc w:val="both"/>
            </w:pPr>
            <w:r>
              <w:rPr>
                <w:sz w:val="16"/>
              </w:rPr>
              <w:t>I further waive all rights to make claims or file suits against GRSA, its officers, employees, agents and other personnel, and relieve GRSA, its officers, employees, agents and other personnel from all liability or responsibility of any kind arising from such damage, loss, cost or expense.</w:t>
            </w:r>
          </w:p>
        </w:tc>
      </w:tr>
      <w:tr w:rsidR="006324C9" w14:paraId="40273375" w14:textId="77777777" w:rsidTr="009668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9" w:type="dxa"/>
          <w:trHeight w:val="944"/>
          <w:jc w:val="center"/>
        </w:trPr>
        <w:tc>
          <w:tcPr>
            <w:tcW w:w="3778" w:type="dxa"/>
            <w:noWrap/>
            <w:tcMar>
              <w:left w:w="115" w:type="dxa"/>
              <w:right w:w="115" w:type="dxa"/>
            </w:tcMar>
          </w:tcPr>
          <w:p w14:paraId="4E364262" w14:textId="77777777" w:rsidR="006324C9" w:rsidRDefault="006324C9" w:rsidP="006A0A6F">
            <w:pPr>
              <w:jc w:val="center"/>
            </w:pPr>
            <w:r>
              <w:t>I agree with the preceding statements:</w:t>
            </w:r>
          </w:p>
        </w:tc>
        <w:tc>
          <w:tcPr>
            <w:tcW w:w="7272" w:type="dxa"/>
            <w:noWrap/>
            <w:tcMar>
              <w:left w:w="115" w:type="dxa"/>
              <w:right w:w="115" w:type="dxa"/>
            </w:tcMar>
          </w:tcPr>
          <w:p w14:paraId="129D85EB" w14:textId="77777777" w:rsidR="006324C9" w:rsidRDefault="00831FB6" w:rsidP="006A0A6F">
            <w:pPr>
              <w:jc w:val="center"/>
            </w:pP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r w:rsidR="006324C9">
              <w:t xml:space="preserve"> Yes  (sign below)  </w:t>
            </w:r>
            <w:r w:rsidR="006324C9">
              <w:fldChar w:fldCharType="begin">
                <w:ffData>
                  <w:name w:val="Check3"/>
                  <w:enabled/>
                  <w:calcOnExit w:val="0"/>
                  <w:checkBox>
                    <w:sizeAuto/>
                    <w:default w:val="0"/>
                  </w:checkBox>
                </w:ffData>
              </w:fldChar>
            </w:r>
            <w:r w:rsidR="006324C9">
              <w:instrText xml:space="preserve"> FORMCHECKBOX </w:instrText>
            </w:r>
            <w:r w:rsidR="00000000">
              <w:fldChar w:fldCharType="separate"/>
            </w:r>
            <w:r w:rsidR="006324C9">
              <w:fldChar w:fldCharType="end"/>
            </w:r>
            <w:r w:rsidR="006324C9">
              <w:t xml:space="preserve"> No</w:t>
            </w:r>
          </w:p>
        </w:tc>
      </w:tr>
    </w:tbl>
    <w:p w14:paraId="6B6520B5" w14:textId="77777777" w:rsidR="007F0A2C" w:rsidRDefault="007F0A2C" w:rsidP="0096687E">
      <w:pPr>
        <w:widowControl w:val="0"/>
        <w:autoSpaceDE w:val="0"/>
        <w:autoSpaceDN w:val="0"/>
        <w:adjustRightInd w:val="0"/>
        <w:rPr>
          <w:rFonts w:ascii="Times" w:hAnsi="Times" w:cs="Times"/>
          <w:b/>
          <w:bCs/>
          <w:sz w:val="26"/>
          <w:szCs w:val="26"/>
        </w:rPr>
      </w:pPr>
    </w:p>
    <w:p w14:paraId="6B43ACAF" w14:textId="77777777" w:rsidR="00B31D24" w:rsidRDefault="00B31D24" w:rsidP="0096687E">
      <w:pPr>
        <w:widowControl w:val="0"/>
        <w:autoSpaceDE w:val="0"/>
        <w:autoSpaceDN w:val="0"/>
        <w:adjustRightInd w:val="0"/>
        <w:rPr>
          <w:rFonts w:ascii="Times" w:hAnsi="Times" w:cs="Times"/>
          <w:b/>
          <w:bCs/>
          <w:sz w:val="26"/>
          <w:szCs w:val="26"/>
        </w:rPr>
      </w:pPr>
    </w:p>
    <w:tbl>
      <w:tblPr>
        <w:tblW w:w="11019" w:type="dxa"/>
        <w:jc w:val="center"/>
        <w:tblLayout w:type="fixed"/>
        <w:tblLook w:val="0000" w:firstRow="0" w:lastRow="0" w:firstColumn="0" w:lastColumn="0" w:noHBand="0" w:noVBand="0"/>
      </w:tblPr>
      <w:tblGrid>
        <w:gridCol w:w="3708"/>
        <w:gridCol w:w="7272"/>
        <w:gridCol w:w="39"/>
      </w:tblGrid>
      <w:tr w:rsidR="002413B1" w14:paraId="5F742F93" w14:textId="77777777" w:rsidTr="0096687E">
        <w:trPr>
          <w:trHeight w:hRule="exact" w:val="288"/>
          <w:jc w:val="center"/>
        </w:trPr>
        <w:tc>
          <w:tcPr>
            <w:tcW w:w="11019" w:type="dxa"/>
            <w:gridSpan w:val="3"/>
            <w:shd w:val="clear" w:color="auto" w:fill="000000"/>
            <w:vAlign w:val="center"/>
          </w:tcPr>
          <w:p w14:paraId="0217A07B" w14:textId="77777777" w:rsidR="002413B1" w:rsidRDefault="002413B1" w:rsidP="0096687E">
            <w:pPr>
              <w:pStyle w:val="Heading3"/>
            </w:pPr>
            <w:r>
              <w:t>Disciplinary Procedures Section</w:t>
            </w:r>
          </w:p>
        </w:tc>
      </w:tr>
      <w:tr w:rsidR="002413B1" w14:paraId="5F50954D" w14:textId="77777777" w:rsidTr="009668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9" w:type="dxa"/>
          <w:jc w:val="center"/>
        </w:trPr>
        <w:tc>
          <w:tcPr>
            <w:tcW w:w="10980" w:type="dxa"/>
            <w:gridSpan w:val="2"/>
          </w:tcPr>
          <w:p w14:paraId="075210A5" w14:textId="77777777" w:rsidR="002413B1" w:rsidRDefault="002413B1" w:rsidP="0096687E">
            <w:pPr>
              <w:jc w:val="both"/>
              <w:rPr>
                <w:sz w:val="16"/>
              </w:rPr>
            </w:pPr>
            <w:r>
              <w:rPr>
                <w:sz w:val="16"/>
              </w:rPr>
              <w:t xml:space="preserve">Parents are expected to inform their children that good sportsmanship and proper self discipline are required at all times while under instruction or at a GRSA-sponsored event.  Infractions of the Code of Conduct are not acceptable.  The directions of the instructors must be followed at all times.  Violations of safety or disciplinary rules may results in suspension or expulsion from the Junior Sailing Program. </w:t>
            </w:r>
          </w:p>
          <w:p w14:paraId="7255462E" w14:textId="77777777" w:rsidR="002413B1" w:rsidRDefault="002413B1" w:rsidP="0096687E">
            <w:pPr>
              <w:jc w:val="both"/>
              <w:rPr>
                <w:sz w:val="16"/>
              </w:rPr>
            </w:pPr>
          </w:p>
          <w:p w14:paraId="4C725469" w14:textId="77777777" w:rsidR="002413B1" w:rsidRDefault="002413B1" w:rsidP="0096687E">
            <w:pPr>
              <w:jc w:val="both"/>
              <w:rPr>
                <w:sz w:val="16"/>
              </w:rPr>
            </w:pPr>
            <w:r>
              <w:rPr>
                <w:sz w:val="16"/>
              </w:rPr>
              <w:t>Disciplinary action will be taken in the following order:</w:t>
            </w:r>
          </w:p>
          <w:p w14:paraId="591D2A2B" w14:textId="77777777" w:rsidR="002413B1" w:rsidRDefault="002413B1" w:rsidP="0096687E">
            <w:pPr>
              <w:jc w:val="both"/>
              <w:rPr>
                <w:sz w:val="16"/>
              </w:rPr>
            </w:pPr>
          </w:p>
          <w:p w14:paraId="4EE78E49" w14:textId="77777777" w:rsidR="002413B1" w:rsidRDefault="002413B1" w:rsidP="0096687E">
            <w:pPr>
              <w:pStyle w:val="Heading5"/>
              <w:rPr>
                <w:sz w:val="16"/>
              </w:rPr>
            </w:pPr>
            <w:r>
              <w:rPr>
                <w:sz w:val="16"/>
              </w:rPr>
              <w:t xml:space="preserve">First Violation </w:t>
            </w:r>
          </w:p>
          <w:p w14:paraId="244A581E" w14:textId="77777777" w:rsidR="002413B1" w:rsidRDefault="002413B1" w:rsidP="0096687E">
            <w:pPr>
              <w:numPr>
                <w:ilvl w:val="0"/>
                <w:numId w:val="14"/>
              </w:numPr>
              <w:jc w:val="both"/>
              <w:rPr>
                <w:sz w:val="16"/>
              </w:rPr>
            </w:pPr>
            <w:r>
              <w:rPr>
                <w:sz w:val="16"/>
              </w:rPr>
              <w:t xml:space="preserve">Instructor will remove student from the situation and consult with the Sail Camp Director.  </w:t>
            </w:r>
          </w:p>
          <w:p w14:paraId="53234952" w14:textId="77777777" w:rsidR="002413B1" w:rsidRDefault="002413B1" w:rsidP="0096687E">
            <w:pPr>
              <w:numPr>
                <w:ilvl w:val="0"/>
                <w:numId w:val="14"/>
              </w:numPr>
              <w:jc w:val="both"/>
              <w:rPr>
                <w:sz w:val="16"/>
              </w:rPr>
            </w:pPr>
            <w:r>
              <w:rPr>
                <w:sz w:val="16"/>
              </w:rPr>
              <w:t xml:space="preserve">The Sail Camp Director will document the incident and outline a course of action and inform parent of the incident that occurred. </w:t>
            </w:r>
          </w:p>
          <w:p w14:paraId="0BC0A124" w14:textId="77777777" w:rsidR="002413B1" w:rsidRDefault="002413B1" w:rsidP="0096687E">
            <w:pPr>
              <w:numPr>
                <w:ilvl w:val="0"/>
                <w:numId w:val="14"/>
              </w:numPr>
              <w:jc w:val="both"/>
              <w:rPr>
                <w:sz w:val="16"/>
              </w:rPr>
            </w:pPr>
            <w:r>
              <w:rPr>
                <w:sz w:val="16"/>
              </w:rPr>
              <w:t xml:space="preserve">Depending on the severity of the incident the parent will be informed by phone call or at pick up time. </w:t>
            </w:r>
          </w:p>
          <w:p w14:paraId="77F28717" w14:textId="77777777" w:rsidR="002413B1" w:rsidRDefault="002413B1" w:rsidP="0096687E">
            <w:pPr>
              <w:pStyle w:val="Heading5"/>
              <w:rPr>
                <w:sz w:val="16"/>
              </w:rPr>
            </w:pPr>
            <w:r>
              <w:rPr>
                <w:sz w:val="16"/>
              </w:rPr>
              <w:t xml:space="preserve">Second Violation </w:t>
            </w:r>
          </w:p>
          <w:p w14:paraId="2E357338" w14:textId="77777777" w:rsidR="002413B1" w:rsidRDefault="002413B1" w:rsidP="0096687E">
            <w:pPr>
              <w:numPr>
                <w:ilvl w:val="0"/>
                <w:numId w:val="15"/>
              </w:numPr>
              <w:jc w:val="both"/>
              <w:rPr>
                <w:sz w:val="16"/>
              </w:rPr>
            </w:pPr>
            <w:r>
              <w:rPr>
                <w:sz w:val="16"/>
              </w:rPr>
              <w:t>A second violation will result in a disciplinary hearing with parental involvement and possible suspension or expulsion from the program.</w:t>
            </w:r>
          </w:p>
          <w:p w14:paraId="5391FA8B" w14:textId="77777777" w:rsidR="002413B1" w:rsidRDefault="002413B1" w:rsidP="0096687E">
            <w:pPr>
              <w:numPr>
                <w:ilvl w:val="0"/>
                <w:numId w:val="15"/>
              </w:numPr>
              <w:jc w:val="both"/>
            </w:pPr>
            <w:r>
              <w:rPr>
                <w:sz w:val="16"/>
              </w:rPr>
              <w:t>Payment will not be refunded if a student is expelled.</w:t>
            </w:r>
          </w:p>
          <w:p w14:paraId="2245801D" w14:textId="77777777" w:rsidR="002413B1" w:rsidRDefault="002413B1" w:rsidP="0096687E">
            <w:pPr>
              <w:jc w:val="both"/>
              <w:rPr>
                <w:sz w:val="16"/>
              </w:rPr>
            </w:pPr>
            <w:r>
              <w:rPr>
                <w:sz w:val="16"/>
              </w:rPr>
              <w:t>I understand the contents of this section and agree to see to it that my child adheres to the program rules.  I agree to assume the obligation for the expense of repair and/or replacement of club/program equipment that is attributable to my child’s reckless or irresponsible behavior.  I agree to make an appointment for a parent instructor conference, if requested.</w:t>
            </w:r>
          </w:p>
        </w:tc>
      </w:tr>
      <w:tr w:rsidR="002413B1" w14:paraId="439228CD" w14:textId="77777777" w:rsidTr="009668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9" w:type="dxa"/>
          <w:trHeight w:val="818"/>
          <w:jc w:val="center"/>
        </w:trPr>
        <w:tc>
          <w:tcPr>
            <w:tcW w:w="3708" w:type="dxa"/>
            <w:noWrap/>
            <w:tcMar>
              <w:left w:w="115" w:type="dxa"/>
              <w:right w:w="115" w:type="dxa"/>
            </w:tcMar>
          </w:tcPr>
          <w:p w14:paraId="317C90BA" w14:textId="77777777" w:rsidR="002413B1" w:rsidRDefault="002413B1" w:rsidP="0096687E">
            <w:r>
              <w:t>I agree with the preceding statements:</w:t>
            </w:r>
          </w:p>
        </w:tc>
        <w:tc>
          <w:tcPr>
            <w:tcW w:w="7272" w:type="dxa"/>
            <w:noWrap/>
            <w:tcMar>
              <w:left w:w="115" w:type="dxa"/>
              <w:right w:w="115" w:type="dxa"/>
            </w:tcMar>
          </w:tcPr>
          <w:p w14:paraId="12C8FCAD" w14:textId="77777777" w:rsidR="002413B1" w:rsidRDefault="002413B1" w:rsidP="0096687E">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r>
              <w:t xml:space="preserve"> Yes  (sign below)  </w:t>
            </w:r>
            <w:r>
              <w:fldChar w:fldCharType="begin">
                <w:ffData>
                  <w:name w:val="Check3"/>
                  <w:enabled/>
                  <w:calcOnExit w:val="0"/>
                  <w:checkBox>
                    <w:sizeAuto/>
                    <w:default w:val="0"/>
                  </w:checkBox>
                </w:ffData>
              </w:fldChar>
            </w:r>
            <w:r>
              <w:instrText xml:space="preserve"> FORMCHECKBOX </w:instrText>
            </w:r>
            <w:r w:rsidR="00000000">
              <w:fldChar w:fldCharType="separate"/>
            </w:r>
            <w:r>
              <w:fldChar w:fldCharType="end"/>
            </w:r>
            <w:r>
              <w:t xml:space="preserve"> No  </w:t>
            </w:r>
          </w:p>
        </w:tc>
      </w:tr>
    </w:tbl>
    <w:p w14:paraId="21A49E64" w14:textId="77777777" w:rsidR="007F0A2C" w:rsidRDefault="007F0A2C" w:rsidP="0067030D">
      <w:pPr>
        <w:widowControl w:val="0"/>
        <w:autoSpaceDE w:val="0"/>
        <w:autoSpaceDN w:val="0"/>
        <w:adjustRightInd w:val="0"/>
        <w:jc w:val="center"/>
        <w:rPr>
          <w:rFonts w:ascii="Times" w:hAnsi="Times" w:cs="Times"/>
          <w:b/>
          <w:bCs/>
          <w:sz w:val="26"/>
          <w:szCs w:val="26"/>
        </w:rPr>
      </w:pPr>
    </w:p>
    <w:p w14:paraId="20D46695" w14:textId="77777777" w:rsidR="00B31D24" w:rsidRDefault="00B31D24" w:rsidP="0067030D">
      <w:pPr>
        <w:widowControl w:val="0"/>
        <w:autoSpaceDE w:val="0"/>
        <w:autoSpaceDN w:val="0"/>
        <w:adjustRightInd w:val="0"/>
        <w:jc w:val="center"/>
        <w:rPr>
          <w:rFonts w:ascii="Times" w:hAnsi="Times" w:cs="Times"/>
          <w:b/>
          <w:bCs/>
          <w:sz w:val="26"/>
          <w:szCs w:val="26"/>
        </w:rPr>
      </w:pPr>
    </w:p>
    <w:p w14:paraId="29F76CF1" w14:textId="77777777" w:rsidR="002413B1" w:rsidRDefault="002413B1" w:rsidP="003D7204">
      <w:pPr>
        <w:widowControl w:val="0"/>
        <w:autoSpaceDE w:val="0"/>
        <w:autoSpaceDN w:val="0"/>
        <w:adjustRightInd w:val="0"/>
        <w:rPr>
          <w:rFonts w:ascii="Times" w:hAnsi="Times" w:cs="Times"/>
          <w:b/>
          <w:bCs/>
          <w:sz w:val="26"/>
          <w:szCs w:val="26"/>
        </w:rPr>
      </w:pPr>
    </w:p>
    <w:p w14:paraId="2BF4416E" w14:textId="77777777" w:rsidR="00B31D24" w:rsidRDefault="00B31D24" w:rsidP="003D7204">
      <w:pPr>
        <w:widowControl w:val="0"/>
        <w:autoSpaceDE w:val="0"/>
        <w:autoSpaceDN w:val="0"/>
        <w:adjustRightInd w:val="0"/>
        <w:rPr>
          <w:rFonts w:ascii="Times" w:hAnsi="Times" w:cs="Times"/>
          <w:b/>
          <w:bCs/>
          <w:sz w:val="26"/>
          <w:szCs w:val="26"/>
        </w:rPr>
      </w:pPr>
    </w:p>
    <w:tbl>
      <w:tblPr>
        <w:tblpPr w:leftFromText="180" w:rightFromText="180" w:vertAnchor="text" w:horzAnchor="margin" w:tblpXSpec="center" w:tblpY="-521"/>
        <w:tblW w:w="11019" w:type="dxa"/>
        <w:tblLayout w:type="fixed"/>
        <w:tblLook w:val="0000" w:firstRow="0" w:lastRow="0" w:firstColumn="0" w:lastColumn="0" w:noHBand="0" w:noVBand="0"/>
      </w:tblPr>
      <w:tblGrid>
        <w:gridCol w:w="10980"/>
        <w:gridCol w:w="39"/>
      </w:tblGrid>
      <w:tr w:rsidR="003D7204" w14:paraId="59F06AA7" w14:textId="77777777" w:rsidTr="003D7204">
        <w:trPr>
          <w:trHeight w:hRule="exact" w:val="288"/>
        </w:trPr>
        <w:tc>
          <w:tcPr>
            <w:tcW w:w="11019" w:type="dxa"/>
            <w:gridSpan w:val="2"/>
            <w:shd w:val="clear" w:color="auto" w:fill="000000"/>
            <w:vAlign w:val="center"/>
          </w:tcPr>
          <w:p w14:paraId="611E13F4" w14:textId="77777777" w:rsidR="003D7204" w:rsidRDefault="003D7204" w:rsidP="003D7204">
            <w:pPr>
              <w:pStyle w:val="Heading3"/>
            </w:pPr>
            <w:r>
              <w:t>Parent/Guardian and Student Signatures Section</w:t>
            </w:r>
          </w:p>
        </w:tc>
      </w:tr>
      <w:tr w:rsidR="003D7204" w14:paraId="6A08F645" w14:textId="77777777" w:rsidTr="003D72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9" w:type="dxa"/>
        </w:trPr>
        <w:tc>
          <w:tcPr>
            <w:tcW w:w="10980" w:type="dxa"/>
          </w:tcPr>
          <w:p w14:paraId="773881E6" w14:textId="77777777" w:rsidR="003D7204" w:rsidRDefault="003D7204" w:rsidP="003D7204">
            <w:pPr>
              <w:pStyle w:val="Heading6"/>
            </w:pPr>
            <w:r>
              <w:t>Parent</w:t>
            </w:r>
          </w:p>
          <w:p w14:paraId="4DDC50B6" w14:textId="77777777" w:rsidR="003D7204" w:rsidRDefault="003D7204" w:rsidP="003D7204">
            <w:pPr>
              <w:jc w:val="both"/>
              <w:rPr>
                <w:sz w:val="16"/>
              </w:rPr>
            </w:pPr>
            <w:r>
              <w:rPr>
                <w:sz w:val="16"/>
              </w:rPr>
              <w:t>I have read the statements in the “Medical Release/Emergency Contact Section”, the “Liability Release Section” and the “Disciplinary Procedures Section” of this application and the “Code of Conduct” on page 3 of the Program Information document, and I agree with all statements contained therein, as indicated by my ”Yes” checkmarks in those sections.</w:t>
            </w:r>
          </w:p>
          <w:p w14:paraId="18112F36" w14:textId="77777777" w:rsidR="003D7204" w:rsidRDefault="003D7204" w:rsidP="003D7204">
            <w:pPr>
              <w:jc w:val="both"/>
              <w:rPr>
                <w:sz w:val="16"/>
              </w:rPr>
            </w:pPr>
          </w:p>
          <w:p w14:paraId="664CDCF8" w14:textId="77777777" w:rsidR="003D7204" w:rsidRDefault="003D7204" w:rsidP="003D7204">
            <w:pPr>
              <w:jc w:val="both"/>
              <w:rPr>
                <w:sz w:val="16"/>
              </w:rPr>
            </w:pPr>
            <w:r>
              <w:rPr>
                <w:sz w:val="32"/>
              </w:rPr>
              <w:sym w:font="Wingdings" w:char="F046"/>
            </w:r>
            <w:r>
              <w:rPr>
                <w:sz w:val="16"/>
              </w:rPr>
              <w:t>______________________________________________ (Parent signature)     ___________ (date)</w:t>
            </w:r>
          </w:p>
          <w:p w14:paraId="2DC5F255" w14:textId="77777777" w:rsidR="003D7204" w:rsidRDefault="003D7204" w:rsidP="003D7204">
            <w:pPr>
              <w:pStyle w:val="Heading6"/>
            </w:pPr>
            <w:r>
              <w:t>Student</w:t>
            </w:r>
          </w:p>
          <w:p w14:paraId="1DEE715C" w14:textId="77777777" w:rsidR="003D7204" w:rsidRDefault="003D7204" w:rsidP="003D7204">
            <w:pPr>
              <w:jc w:val="both"/>
              <w:rPr>
                <w:sz w:val="16"/>
              </w:rPr>
            </w:pPr>
            <w:r>
              <w:rPr>
                <w:sz w:val="16"/>
              </w:rPr>
              <w:t>I have read the “Code of Conduct” on page 3 of the Program Information document and I agree to abide by it.  I understand in entering the sailing course that I agree to obey all rules set forth by the program staff, that I will use the utmost care in the use of boats and equipment, and that I will not engage in any horseplay or other destructive behavior.  I understand that failure to attend regularly, arrive promptly, or abide by the rules set forth may results in my suspension or expulsion from the program.</w:t>
            </w:r>
          </w:p>
          <w:p w14:paraId="5F7F9F07" w14:textId="77777777" w:rsidR="003D7204" w:rsidRDefault="003D7204" w:rsidP="003D7204">
            <w:pPr>
              <w:jc w:val="both"/>
              <w:rPr>
                <w:sz w:val="16"/>
              </w:rPr>
            </w:pPr>
          </w:p>
          <w:p w14:paraId="3E04A9C2" w14:textId="77777777" w:rsidR="003D7204" w:rsidRDefault="003D7204" w:rsidP="003D7204">
            <w:pPr>
              <w:jc w:val="both"/>
              <w:rPr>
                <w:sz w:val="16"/>
              </w:rPr>
            </w:pPr>
            <w:r>
              <w:rPr>
                <w:sz w:val="32"/>
              </w:rPr>
              <w:sym w:font="Wingdings" w:char="F046"/>
            </w:r>
            <w:r>
              <w:rPr>
                <w:sz w:val="16"/>
              </w:rPr>
              <w:t>______________________________________________ (Student signature)     ___________ (date)</w:t>
            </w:r>
          </w:p>
          <w:p w14:paraId="53F145A0" w14:textId="77777777" w:rsidR="003D7204" w:rsidRDefault="003D7204" w:rsidP="003D7204">
            <w:pPr>
              <w:jc w:val="both"/>
              <w:rPr>
                <w:sz w:val="16"/>
              </w:rPr>
            </w:pPr>
          </w:p>
        </w:tc>
      </w:tr>
    </w:tbl>
    <w:p w14:paraId="731650B6" w14:textId="77777777" w:rsidR="003D7204" w:rsidRDefault="003D7204" w:rsidP="002413B1">
      <w:pPr>
        <w:widowControl w:val="0"/>
        <w:autoSpaceDE w:val="0"/>
        <w:autoSpaceDN w:val="0"/>
        <w:adjustRightInd w:val="0"/>
        <w:rPr>
          <w:rFonts w:ascii="Times" w:hAnsi="Times" w:cs="Times"/>
          <w:b/>
          <w:bCs/>
          <w:sz w:val="26"/>
          <w:szCs w:val="26"/>
        </w:rPr>
      </w:pPr>
    </w:p>
    <w:tbl>
      <w:tblPr>
        <w:tblW w:w="10980" w:type="dxa"/>
        <w:tblInd w:w="-1242" w:type="dxa"/>
        <w:tblLayout w:type="fixed"/>
        <w:tblLook w:val="0000" w:firstRow="0" w:lastRow="0" w:firstColumn="0" w:lastColumn="0" w:noHBand="0" w:noVBand="0"/>
      </w:tblPr>
      <w:tblGrid>
        <w:gridCol w:w="10980"/>
      </w:tblGrid>
      <w:tr w:rsidR="007F0A2C" w14:paraId="2B3FD4E2" w14:textId="77777777" w:rsidTr="00E5044D">
        <w:trPr>
          <w:trHeight w:hRule="exact" w:val="288"/>
        </w:trPr>
        <w:tc>
          <w:tcPr>
            <w:tcW w:w="10980" w:type="dxa"/>
            <w:shd w:val="clear" w:color="auto" w:fill="000000"/>
            <w:vAlign w:val="center"/>
          </w:tcPr>
          <w:p w14:paraId="010B581C" w14:textId="77777777" w:rsidR="007F0A2C" w:rsidRDefault="007F0A2C" w:rsidP="00003622">
            <w:pPr>
              <w:pStyle w:val="Heading3"/>
            </w:pPr>
            <w:r>
              <w:t>Photo Release Section</w:t>
            </w:r>
          </w:p>
        </w:tc>
      </w:tr>
      <w:tr w:rsidR="007F0A2C" w14:paraId="07785DD0" w14:textId="77777777" w:rsidTr="00E504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80" w:type="dxa"/>
          </w:tcPr>
          <w:p w14:paraId="4AD6AA1C" w14:textId="6F2E7F6E" w:rsidR="007F0A2C" w:rsidRPr="007F0A2C" w:rsidRDefault="007F0A2C" w:rsidP="00E60B4A">
            <w:pPr>
              <w:autoSpaceDE w:val="0"/>
              <w:autoSpaceDN w:val="0"/>
              <w:adjustRightInd w:val="0"/>
              <w:spacing w:line="360" w:lineRule="auto"/>
              <w:jc w:val="both"/>
              <w:rPr>
                <w:rFonts w:cs="Arial"/>
                <w:sz w:val="16"/>
                <w:szCs w:val="16"/>
              </w:rPr>
            </w:pPr>
            <w:r w:rsidRPr="007F0A2C">
              <w:rPr>
                <w:rFonts w:cs="Arial"/>
                <w:sz w:val="16"/>
                <w:szCs w:val="16"/>
              </w:rPr>
              <w:t>I grant GRSA permission to use any photographs or video recordings of my participation in GRSA sailing program</w:t>
            </w:r>
            <w:r w:rsidR="00E31F25">
              <w:rPr>
                <w:rFonts w:cs="Arial"/>
                <w:sz w:val="16"/>
                <w:szCs w:val="16"/>
              </w:rPr>
              <w:t>s</w:t>
            </w:r>
            <w:r w:rsidRPr="007F0A2C">
              <w:rPr>
                <w:rFonts w:cs="Arial"/>
                <w:sz w:val="16"/>
                <w:szCs w:val="16"/>
              </w:rPr>
              <w:t xml:space="preserve"> for promotional, recruiting or educational purposes, without any limitation, reservation or compensation. This consent is given for any photographs, audiotapes and/or videotapes which have been taken or will be taken.</w:t>
            </w:r>
          </w:p>
          <w:p w14:paraId="2848C881" w14:textId="77777777" w:rsidR="007F0A2C" w:rsidRDefault="007F0A2C" w:rsidP="00003622">
            <w:pPr>
              <w:jc w:val="both"/>
              <w:rPr>
                <w:sz w:val="16"/>
              </w:rPr>
            </w:pPr>
          </w:p>
          <w:p w14:paraId="0B40D43C" w14:textId="77777777" w:rsidR="007F0A2C" w:rsidRDefault="007F0A2C" w:rsidP="00003622">
            <w:pPr>
              <w:jc w:val="both"/>
              <w:rPr>
                <w:sz w:val="16"/>
              </w:rPr>
            </w:pPr>
            <w:r>
              <w:rPr>
                <w:sz w:val="32"/>
              </w:rPr>
              <w:sym w:font="Wingdings" w:char="F046"/>
            </w:r>
            <w:r>
              <w:rPr>
                <w:sz w:val="16"/>
              </w:rPr>
              <w:t>______________________________________________ (Signature)     ___________ (date)</w:t>
            </w:r>
          </w:p>
          <w:p w14:paraId="511AAD54" w14:textId="77777777" w:rsidR="00B87D99" w:rsidRDefault="00B87D99" w:rsidP="00003622">
            <w:pPr>
              <w:jc w:val="both"/>
              <w:rPr>
                <w:sz w:val="16"/>
              </w:rPr>
            </w:pPr>
          </w:p>
        </w:tc>
      </w:tr>
    </w:tbl>
    <w:p w14:paraId="2FB3B66D" w14:textId="77777777" w:rsidR="007F0A2C" w:rsidRDefault="007F0A2C" w:rsidP="0067030D">
      <w:pPr>
        <w:widowControl w:val="0"/>
        <w:autoSpaceDE w:val="0"/>
        <w:autoSpaceDN w:val="0"/>
        <w:adjustRightInd w:val="0"/>
        <w:jc w:val="center"/>
        <w:rPr>
          <w:rFonts w:ascii="Times" w:hAnsi="Times" w:cs="Times"/>
          <w:b/>
          <w:bCs/>
          <w:sz w:val="26"/>
          <w:szCs w:val="26"/>
        </w:rPr>
      </w:pPr>
    </w:p>
    <w:p w14:paraId="1C6A407A" w14:textId="77777777" w:rsidR="00D908DB" w:rsidRDefault="00CA3D9C" w:rsidP="0067030D">
      <w:pPr>
        <w:widowControl w:val="0"/>
        <w:autoSpaceDE w:val="0"/>
        <w:autoSpaceDN w:val="0"/>
        <w:adjustRightInd w:val="0"/>
        <w:jc w:val="center"/>
        <w:rPr>
          <w:rFonts w:ascii="Times New Roman" w:hAnsi="Times New Roman"/>
          <w:sz w:val="26"/>
          <w:szCs w:val="26"/>
        </w:rPr>
      </w:pPr>
      <w:r>
        <w:rPr>
          <w:rFonts w:ascii="Times" w:hAnsi="Times" w:cs="Times"/>
          <w:b/>
          <w:bCs/>
          <w:sz w:val="26"/>
          <w:szCs w:val="26"/>
        </w:rPr>
        <w:t xml:space="preserve">Signed registration </w:t>
      </w:r>
      <w:r w:rsidR="0067030D">
        <w:rPr>
          <w:rFonts w:ascii="Times" w:hAnsi="Times" w:cs="Times"/>
          <w:b/>
          <w:bCs/>
          <w:sz w:val="26"/>
          <w:szCs w:val="26"/>
        </w:rPr>
        <w:t>should be hand delivered to Director the first morning of camp</w:t>
      </w:r>
      <w:r w:rsidR="00B87D99">
        <w:rPr>
          <w:rFonts w:ascii="Times" w:hAnsi="Times" w:cs="Times"/>
          <w:b/>
          <w:bCs/>
          <w:sz w:val="26"/>
          <w:szCs w:val="26"/>
        </w:rPr>
        <w:t xml:space="preserve"> at 4301 Woolridge Rd, Mosley, VA 23112.</w:t>
      </w:r>
    </w:p>
    <w:p w14:paraId="333849BC" w14:textId="77777777" w:rsidR="00B87D99" w:rsidRDefault="00CA3D9C" w:rsidP="00B87D99">
      <w:pPr>
        <w:widowControl w:val="0"/>
        <w:autoSpaceDE w:val="0"/>
        <w:autoSpaceDN w:val="0"/>
        <w:adjustRightInd w:val="0"/>
        <w:spacing w:after="240"/>
        <w:jc w:val="center"/>
        <w:rPr>
          <w:rFonts w:ascii="Times" w:hAnsi="Times" w:cs="Times"/>
          <w:sz w:val="24"/>
        </w:rPr>
      </w:pPr>
      <w:r>
        <w:rPr>
          <w:rFonts w:ascii="Times New Roman" w:hAnsi="Times New Roman"/>
          <w:sz w:val="26"/>
          <w:szCs w:val="26"/>
        </w:rPr>
        <w:t xml:space="preserve"> </w:t>
      </w:r>
      <w:r w:rsidR="0067030D">
        <w:rPr>
          <w:rFonts w:ascii="Times New Roman" w:hAnsi="Times New Roman"/>
          <w:sz w:val="26"/>
          <w:szCs w:val="26"/>
        </w:rPr>
        <w:t>Questions? Email</w:t>
      </w:r>
      <w:r>
        <w:rPr>
          <w:rFonts w:ascii="Times New Roman" w:hAnsi="Times New Roman"/>
          <w:sz w:val="26"/>
          <w:szCs w:val="26"/>
        </w:rPr>
        <w:t xml:space="preserve"> </w:t>
      </w:r>
      <w:r w:rsidR="00B87D99">
        <w:rPr>
          <w:rFonts w:ascii="Times New Roman" w:hAnsi="Times New Roman"/>
          <w:sz w:val="26"/>
          <w:szCs w:val="26"/>
        </w:rPr>
        <w:t>grsa.sailprograms@gmail.com</w:t>
      </w:r>
    </w:p>
    <w:p w14:paraId="11717ABB" w14:textId="77777777" w:rsidR="006324C9" w:rsidRPr="003B6F2A" w:rsidRDefault="006324C9" w:rsidP="003B6F2A">
      <w:pPr>
        <w:widowControl w:val="0"/>
        <w:autoSpaceDE w:val="0"/>
        <w:autoSpaceDN w:val="0"/>
        <w:adjustRightInd w:val="0"/>
        <w:jc w:val="center"/>
        <w:rPr>
          <w:rFonts w:ascii="Times" w:hAnsi="Times" w:cs="Times"/>
          <w:sz w:val="24"/>
        </w:rPr>
      </w:pPr>
    </w:p>
    <w:sectPr w:rsidR="006324C9" w:rsidRPr="003B6F2A">
      <w:headerReference w:type="even" r:id="rId7"/>
      <w:headerReference w:type="default" r:id="rId8"/>
      <w:footerReference w:type="even" r:id="rId9"/>
      <w:footerReference w:type="default" r:id="rId10"/>
      <w:headerReference w:type="first" r:id="rId11"/>
      <w:footerReference w:type="first" r:id="rId12"/>
      <w:pgSz w:w="12240" w:h="15840"/>
      <w:pgMar w:top="1440" w:right="1800" w:bottom="792"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F451B" w14:textId="77777777" w:rsidR="00307A21" w:rsidRDefault="00307A21">
      <w:r>
        <w:separator/>
      </w:r>
    </w:p>
  </w:endnote>
  <w:endnote w:type="continuationSeparator" w:id="0">
    <w:p w14:paraId="5E10598C" w14:textId="77777777" w:rsidR="00307A21" w:rsidRDefault="00307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0E3F8" w14:textId="77777777" w:rsidR="003341E6" w:rsidRDefault="003341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40E29" w14:textId="77777777" w:rsidR="00CA3D9C" w:rsidRDefault="00CA3D9C">
    <w:pPr>
      <w:pStyle w:val="Footer"/>
      <w:jc w:val="cen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035E8" w14:textId="77777777" w:rsidR="003341E6" w:rsidRDefault="003341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04A02" w14:textId="77777777" w:rsidR="00307A21" w:rsidRDefault="00307A21">
      <w:r>
        <w:separator/>
      </w:r>
    </w:p>
  </w:footnote>
  <w:footnote w:type="continuationSeparator" w:id="0">
    <w:p w14:paraId="22C53A4C" w14:textId="77777777" w:rsidR="00307A21" w:rsidRDefault="00307A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DD24F" w14:textId="77777777" w:rsidR="003341E6" w:rsidRDefault="003341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1F46E" w14:textId="77777777" w:rsidR="00CA3D9C" w:rsidRDefault="00CA3D9C">
    <w:pPr>
      <w:pStyle w:val="Header"/>
      <w:jc w:val="right"/>
      <w:rPr>
        <w:b/>
        <w:bCs/>
        <w:sz w:val="20"/>
      </w:rPr>
    </w:pPr>
    <w:r>
      <w:rPr>
        <w:b/>
        <w:bCs/>
        <w:sz w:val="20"/>
      </w:rPr>
      <w:t xml:space="preserve">Page </w:t>
    </w:r>
    <w:r>
      <w:rPr>
        <w:rStyle w:val="PageNumber"/>
        <w:sz w:val="20"/>
      </w:rPr>
      <w:fldChar w:fldCharType="begin"/>
    </w:r>
    <w:r>
      <w:rPr>
        <w:rStyle w:val="PageNumber"/>
        <w:sz w:val="20"/>
      </w:rPr>
      <w:instrText xml:space="preserve"> PAGE </w:instrText>
    </w:r>
    <w:r>
      <w:rPr>
        <w:rStyle w:val="PageNumber"/>
        <w:sz w:val="20"/>
      </w:rPr>
      <w:fldChar w:fldCharType="separate"/>
    </w:r>
    <w:r w:rsidR="007F0A2C">
      <w:rPr>
        <w:rStyle w:val="PageNumber"/>
        <w:noProof/>
        <w:sz w:val="20"/>
      </w:rPr>
      <w:t>3</w:t>
    </w:r>
    <w:r>
      <w:rPr>
        <w:rStyle w:val="PageNumber"/>
        <w:sz w:val="20"/>
      </w:rPr>
      <w:fldChar w:fldCharType="end"/>
    </w:r>
    <w:r>
      <w:rPr>
        <w:rStyle w:val="PageNumber"/>
        <w:sz w:val="20"/>
      </w:rPr>
      <w:t xml:space="preserve"> of </w:t>
    </w:r>
    <w:r>
      <w:rPr>
        <w:rStyle w:val="PageNumber"/>
        <w:sz w:val="20"/>
      </w:rPr>
      <w:fldChar w:fldCharType="begin"/>
    </w:r>
    <w:r>
      <w:rPr>
        <w:rStyle w:val="PageNumber"/>
        <w:sz w:val="20"/>
      </w:rPr>
      <w:instrText xml:space="preserve"> NUMPAGES </w:instrText>
    </w:r>
    <w:r>
      <w:rPr>
        <w:rStyle w:val="PageNumber"/>
        <w:sz w:val="20"/>
      </w:rPr>
      <w:fldChar w:fldCharType="separate"/>
    </w:r>
    <w:r w:rsidR="007F0A2C">
      <w:rPr>
        <w:rStyle w:val="PageNumber"/>
        <w:noProof/>
        <w:sz w:val="20"/>
      </w:rPr>
      <w:t>3</w:t>
    </w:r>
    <w:r>
      <w:rPr>
        <w:rStyle w:val="PageNumber"/>
        <w:sz w:val="20"/>
      </w:rPr>
      <w:fldChar w:fldCharType="end"/>
    </w:r>
  </w:p>
  <w:p w14:paraId="6ABB1153" w14:textId="239DBFAB" w:rsidR="00CA3D9C" w:rsidRDefault="00B87D99">
    <w:pPr>
      <w:pStyle w:val="Header"/>
      <w:jc w:val="center"/>
      <w:rPr>
        <w:sz w:val="20"/>
      </w:rPr>
    </w:pPr>
    <w:r>
      <w:rPr>
        <w:b/>
        <w:bCs/>
        <w:sz w:val="28"/>
      </w:rPr>
      <w:t>Student Information Sheet</w:t>
    </w:r>
    <w:r w:rsidR="005726C3">
      <w:rPr>
        <w:b/>
        <w:bCs/>
        <w:sz w:val="28"/>
      </w:rPr>
      <w:t xml:space="preserve"> — </w:t>
    </w:r>
    <w:r>
      <w:rPr>
        <w:b/>
        <w:bCs/>
        <w:sz w:val="28"/>
      </w:rPr>
      <w:t>GRSA Sail Camp</w:t>
    </w:r>
    <w:r w:rsidR="00CA3D9C">
      <w:rPr>
        <w:b/>
        <w:bCs/>
        <w:sz w:val="28"/>
      </w:rPr>
      <w:t xml:space="preserve">        </w:t>
    </w:r>
  </w:p>
  <w:p w14:paraId="2594969D" w14:textId="77777777" w:rsidR="00CA3D9C" w:rsidRDefault="00CA3D9C">
    <w:pPr>
      <w:pStyle w:val="Header"/>
      <w:jc w:val="center"/>
      <w:rPr>
        <w:sz w:val="20"/>
      </w:rPr>
    </w:pPr>
    <w:r>
      <w:rPr>
        <w:b/>
        <w:bCs/>
        <w:sz w:val="20"/>
      </w:rPr>
      <w:t>(A separate application form is required for each student)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E75FD" w14:textId="77777777" w:rsidR="003341E6" w:rsidRDefault="003341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EA8F0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1C44C54"/>
    <w:multiLevelType w:val="hybridMultilevel"/>
    <w:tmpl w:val="F640795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7C64CFA"/>
    <w:multiLevelType w:val="hybridMultilevel"/>
    <w:tmpl w:val="F640795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75460E6"/>
    <w:multiLevelType w:val="hybridMultilevel"/>
    <w:tmpl w:val="53728D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56338B0"/>
    <w:multiLevelType w:val="hybridMultilevel"/>
    <w:tmpl w:val="65A854E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95D7CA0"/>
    <w:multiLevelType w:val="hybridMultilevel"/>
    <w:tmpl w:val="F640795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136481947">
    <w:abstractNumId w:val="10"/>
  </w:num>
  <w:num w:numId="2" w16cid:durableId="264928030">
    <w:abstractNumId w:val="8"/>
  </w:num>
  <w:num w:numId="3" w16cid:durableId="37314739">
    <w:abstractNumId w:val="7"/>
  </w:num>
  <w:num w:numId="4" w16cid:durableId="145367969">
    <w:abstractNumId w:val="6"/>
  </w:num>
  <w:num w:numId="5" w16cid:durableId="484207305">
    <w:abstractNumId w:val="5"/>
  </w:num>
  <w:num w:numId="6" w16cid:durableId="2107185407">
    <w:abstractNumId w:val="9"/>
  </w:num>
  <w:num w:numId="7" w16cid:durableId="497618645">
    <w:abstractNumId w:val="4"/>
  </w:num>
  <w:num w:numId="8" w16cid:durableId="989595344">
    <w:abstractNumId w:val="3"/>
  </w:num>
  <w:num w:numId="9" w16cid:durableId="373970382">
    <w:abstractNumId w:val="2"/>
  </w:num>
  <w:num w:numId="10" w16cid:durableId="2073959795">
    <w:abstractNumId w:val="1"/>
  </w:num>
  <w:num w:numId="11" w16cid:durableId="1793287414">
    <w:abstractNumId w:val="14"/>
  </w:num>
  <w:num w:numId="12" w16cid:durableId="2109419457">
    <w:abstractNumId w:val="13"/>
  </w:num>
  <w:num w:numId="13" w16cid:durableId="727656710">
    <w:abstractNumId w:val="11"/>
  </w:num>
  <w:num w:numId="14" w16cid:durableId="1929535214">
    <w:abstractNumId w:val="12"/>
  </w:num>
  <w:num w:numId="15" w16cid:durableId="599458489">
    <w:abstractNumId w:val="15"/>
  </w:num>
  <w:num w:numId="16" w16cid:durableId="6674393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A5143"/>
    <w:rsid w:val="00003622"/>
    <w:rsid w:val="00007AE8"/>
    <w:rsid w:val="000C0CA4"/>
    <w:rsid w:val="001118AD"/>
    <w:rsid w:val="00144E62"/>
    <w:rsid w:val="001E261E"/>
    <w:rsid w:val="00221606"/>
    <w:rsid w:val="00221A5F"/>
    <w:rsid w:val="002413B1"/>
    <w:rsid w:val="00266212"/>
    <w:rsid w:val="00286F18"/>
    <w:rsid w:val="00307A21"/>
    <w:rsid w:val="003341E6"/>
    <w:rsid w:val="0034763F"/>
    <w:rsid w:val="003667F6"/>
    <w:rsid w:val="003837C3"/>
    <w:rsid w:val="003B6F2A"/>
    <w:rsid w:val="003D7204"/>
    <w:rsid w:val="004315E5"/>
    <w:rsid w:val="004F280E"/>
    <w:rsid w:val="005726C3"/>
    <w:rsid w:val="0061490C"/>
    <w:rsid w:val="00620A12"/>
    <w:rsid w:val="006324C9"/>
    <w:rsid w:val="0067030D"/>
    <w:rsid w:val="006933B8"/>
    <w:rsid w:val="006A0A6F"/>
    <w:rsid w:val="00747FD2"/>
    <w:rsid w:val="0077212D"/>
    <w:rsid w:val="007F0A2C"/>
    <w:rsid w:val="00831FB6"/>
    <w:rsid w:val="008B5212"/>
    <w:rsid w:val="008E7332"/>
    <w:rsid w:val="00901FBC"/>
    <w:rsid w:val="0096687E"/>
    <w:rsid w:val="009C310C"/>
    <w:rsid w:val="009E417A"/>
    <w:rsid w:val="00A77D1B"/>
    <w:rsid w:val="00AA5143"/>
    <w:rsid w:val="00B2514C"/>
    <w:rsid w:val="00B26208"/>
    <w:rsid w:val="00B31D24"/>
    <w:rsid w:val="00B44846"/>
    <w:rsid w:val="00B87D99"/>
    <w:rsid w:val="00B95F68"/>
    <w:rsid w:val="00BB359C"/>
    <w:rsid w:val="00BD3C8D"/>
    <w:rsid w:val="00BE2737"/>
    <w:rsid w:val="00BF42CD"/>
    <w:rsid w:val="00C019BD"/>
    <w:rsid w:val="00C0440E"/>
    <w:rsid w:val="00C32571"/>
    <w:rsid w:val="00C52109"/>
    <w:rsid w:val="00C54F95"/>
    <w:rsid w:val="00CA3D9C"/>
    <w:rsid w:val="00D6397B"/>
    <w:rsid w:val="00D817AC"/>
    <w:rsid w:val="00D908DB"/>
    <w:rsid w:val="00E31F25"/>
    <w:rsid w:val="00E35043"/>
    <w:rsid w:val="00E5044D"/>
    <w:rsid w:val="00E60B4A"/>
    <w:rsid w:val="00EF4A93"/>
    <w:rsid w:val="00F15651"/>
    <w:rsid w:val="00F85D57"/>
    <w:rsid w:val="00F907A9"/>
    <w:rsid w:val="00F97D68"/>
    <w:rsid w:val="00FD4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BB7BE1"/>
  <w15:chartTrackingRefBased/>
  <w15:docId w15:val="{716D7E2F-499A-4C12-A4D6-60B14DA75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19"/>
      <w:szCs w:val="24"/>
    </w:rPr>
  </w:style>
  <w:style w:type="paragraph" w:styleId="Heading1">
    <w:name w:val="heading 1"/>
    <w:basedOn w:val="Normal"/>
    <w:next w:val="Normal"/>
    <w:qFormat/>
    <w:pPr>
      <w:tabs>
        <w:tab w:val="left" w:pos="7185"/>
      </w:tabs>
      <w:spacing w:before="120" w:after="120"/>
      <w:jc w:val="right"/>
      <w:outlineLvl w:val="0"/>
    </w:pPr>
    <w:rPr>
      <w:b/>
      <w:color w:val="808080"/>
      <w:sz w:val="36"/>
      <w:szCs w:val="36"/>
    </w:rPr>
  </w:style>
  <w:style w:type="paragraph" w:styleId="Heading2">
    <w:name w:val="heading 2"/>
    <w:basedOn w:val="Normal"/>
    <w:qFormat/>
    <w:pPr>
      <w:tabs>
        <w:tab w:val="left" w:pos="7185"/>
      </w:tabs>
      <w:spacing w:after="60"/>
      <w:ind w:left="-1080"/>
      <w:outlineLvl w:val="1"/>
    </w:pPr>
    <w:rPr>
      <w:b/>
      <w:sz w:val="24"/>
    </w:rPr>
  </w:style>
  <w:style w:type="paragraph" w:styleId="Heading3">
    <w:name w:val="heading 3"/>
    <w:basedOn w:val="Normal"/>
    <w:next w:val="Normal"/>
    <w:qFormat/>
    <w:pPr>
      <w:jc w:val="center"/>
      <w:outlineLvl w:val="2"/>
    </w:pPr>
    <w:rPr>
      <w:b/>
      <w:color w:val="FFFFFF"/>
      <w:sz w:val="20"/>
      <w:szCs w:val="20"/>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jc w:val="both"/>
      <w:outlineLvl w:val="4"/>
    </w:pPr>
    <w:rPr>
      <w:u w:val="single"/>
    </w:rPr>
  </w:style>
  <w:style w:type="paragraph" w:styleId="Heading6">
    <w:name w:val="heading 6"/>
    <w:basedOn w:val="Normal"/>
    <w:next w:val="Normal"/>
    <w:qFormat/>
    <w:pPr>
      <w:keepNext/>
      <w:jc w:val="both"/>
      <w:outlineLvl w:val="5"/>
    </w:pPr>
    <w:rPr>
      <w:b/>
      <w:bCs/>
      <w:sz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styleId="BodyText">
    <w:name w:val="Body Text"/>
    <w:basedOn w:val="Normal"/>
    <w:rPr>
      <w:szCs w:val="19"/>
    </w:rPr>
  </w:style>
  <w:style w:type="character" w:customStyle="1" w:styleId="BodyTextChar">
    <w:name w:val="Body Text Char"/>
    <w:rPr>
      <w:rFonts w:ascii="Arial" w:hAnsi="Arial"/>
      <w:sz w:val="19"/>
      <w:szCs w:val="19"/>
      <w:lang w:val="en-US" w:eastAsia="en-US" w:bidi="ar-SA"/>
    </w:rPr>
  </w:style>
  <w:style w:type="paragraph" w:styleId="BodyText2">
    <w:name w:val="Body Text 2"/>
    <w:basedOn w:val="Normal"/>
    <w:pPr>
      <w:tabs>
        <w:tab w:val="left" w:pos="1143"/>
        <w:tab w:val="left" w:pos="3600"/>
        <w:tab w:val="left" w:pos="7200"/>
      </w:tabs>
      <w:spacing w:before="60"/>
    </w:pPr>
    <w:rPr>
      <w:i/>
      <w:sz w:val="16"/>
      <w:szCs w:val="16"/>
    </w:rPr>
  </w:style>
  <w:style w:type="paragraph" w:styleId="BodyText3">
    <w:name w:val="Body Text 3"/>
    <w:basedOn w:val="Normal"/>
    <w:pPr>
      <w:jc w:val="center"/>
    </w:pPr>
    <w:rPr>
      <w:sz w:val="14"/>
      <w:szCs w:val="16"/>
    </w:rPr>
  </w:style>
  <w:style w:type="paragraph" w:customStyle="1" w:styleId="Checkbox">
    <w:name w:val="Checkbox"/>
    <w:basedOn w:val="Normal"/>
    <w:next w:val="Normal"/>
    <w:pPr>
      <w:jc w:val="center"/>
    </w:pPr>
    <w:rPr>
      <w:szCs w:val="19"/>
    </w:rPr>
  </w:style>
  <w:style w:type="paragraph" w:customStyle="1" w:styleId="FieldText">
    <w:name w:val="Field Text"/>
    <w:basedOn w:val="BodyText"/>
    <w:rPr>
      <w:b/>
    </w:rPr>
  </w:style>
  <w:style w:type="character" w:customStyle="1" w:styleId="FieldTextChar">
    <w:name w:val="Field Text Char"/>
    <w:rPr>
      <w:rFonts w:ascii="Arial" w:hAnsi="Arial"/>
      <w:b/>
      <w:sz w:val="19"/>
      <w:szCs w:val="19"/>
      <w:lang w:val="en-US" w:eastAsia="en-US" w:bidi="ar-SA"/>
    </w:rPr>
  </w:style>
  <w:style w:type="paragraph" w:customStyle="1" w:styleId="BodyText4">
    <w:name w:val="Body Text 4"/>
    <w:basedOn w:val="Normal"/>
    <w:pPr>
      <w:spacing w:before="120" w:after="60"/>
    </w:pPr>
    <w:rPr>
      <w:i/>
      <w:sz w:val="20"/>
      <w:szCs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sid w:val="003837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wner.NONE\Application%20Data\Microsoft\Templates\GRSA%20Application-curr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GRSA Application-current.dot</Template>
  <TotalTime>1</TotalTime>
  <Pages>3</Pages>
  <Words>1113</Words>
  <Characters>6345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Application for Sail Camp – 2007 (A separate application form is required for each student)</vt:lpstr>
    </vt:vector>
  </TitlesOfParts>
  <Company>Microsoft Corporation</Company>
  <LinksUpToDate>false</LinksUpToDate>
  <CharactersWithSpaces>7444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Sail Camp – 2007 (A separate application form is required for each student)</dc:title>
  <dc:subject/>
  <dc:creator>None</dc:creator>
  <cp:keywords/>
  <dc:description>Copyright GRSA 2007</dc:description>
  <cp:lastModifiedBy>Chris Cookson</cp:lastModifiedBy>
  <cp:revision>3</cp:revision>
  <cp:lastPrinted>2017-06-12T16:08:00Z</cp:lastPrinted>
  <dcterms:created xsi:type="dcterms:W3CDTF">2024-01-03T01:32:00Z</dcterms:created>
  <dcterms:modified xsi:type="dcterms:W3CDTF">2024-01-03T01:49:00Z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ies>
</file>